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3" w:rsidRPr="00130233" w:rsidRDefault="004F56C3" w:rsidP="004F56C3">
      <w:pPr>
        <w:autoSpaceDE w:val="0"/>
        <w:autoSpaceDN w:val="0"/>
        <w:adjustRightInd w:val="0"/>
        <w:ind w:left="6379"/>
        <w:rPr>
          <w:rFonts w:ascii="Arial" w:eastAsia="Microsoft YaHei" w:hAnsi="Arial" w:cs="Arial"/>
          <w:b/>
          <w:iCs/>
          <w:color w:val="808080" w:themeColor="background1" w:themeShade="80"/>
          <w:sz w:val="20"/>
          <w:szCs w:val="18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6F2B4948" wp14:editId="6AA745C4">
            <wp:simplePos x="0" y="0"/>
            <wp:positionH relativeFrom="column">
              <wp:posOffset>-729615</wp:posOffset>
            </wp:positionH>
            <wp:positionV relativeFrom="paragraph">
              <wp:posOffset>-74930</wp:posOffset>
            </wp:positionV>
            <wp:extent cx="7559675" cy="939165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33">
        <w:rPr>
          <w:rFonts w:ascii="Calibri Light" w:eastAsia="Microsoft YaHei" w:hAnsi="Calibri Light" w:cs="Calibri Light"/>
          <w:b/>
          <w:iCs/>
          <w:color w:val="808080" w:themeColor="background1" w:themeShade="80"/>
          <w:sz w:val="20"/>
          <w:szCs w:val="18"/>
        </w:rPr>
        <w:t>ESV Wisłosan Sp. z o.o.</w:t>
      </w:r>
    </w:p>
    <w:p w:rsidR="004F56C3" w:rsidRPr="007F4C43" w:rsidRDefault="004F56C3" w:rsidP="004F56C3">
      <w:pPr>
        <w:ind w:left="6379"/>
        <w:rPr>
          <w:rFonts w:asciiTheme="majorHAnsi" w:hAnsiTheme="majorHAnsi" w:cs="Arial"/>
          <w:color w:val="808080" w:themeColor="background1" w:themeShade="80"/>
          <w:sz w:val="18"/>
          <w:szCs w:val="18"/>
        </w:rPr>
      </w:pPr>
      <w:r w:rsidRPr="007F4C43">
        <w:rPr>
          <w:rFonts w:asciiTheme="majorHAnsi" w:hAnsiTheme="majorHAnsi" w:cs="Arial"/>
          <w:color w:val="808080" w:themeColor="background1" w:themeShade="80"/>
          <w:sz w:val="18"/>
          <w:szCs w:val="18"/>
        </w:rPr>
        <w:t xml:space="preserve">ul. </w:t>
      </w:r>
      <w:r w:rsidRPr="007F4C43">
        <w:rPr>
          <w:rFonts w:asciiTheme="majorHAnsi" w:hAnsiTheme="majorHAnsi" w:cs="Arial"/>
          <w:color w:val="808080" w:themeColor="background1" w:themeShade="80"/>
          <w:sz w:val="18"/>
          <w:szCs w:val="18"/>
          <w:shd w:val="clear" w:color="auto" w:fill="FFFFFF"/>
        </w:rPr>
        <w:t>Szypowskiego 1, 39-460 Nowa Dęba</w:t>
      </w:r>
    </w:p>
    <w:p w:rsidR="004F56C3" w:rsidRDefault="004F56C3" w:rsidP="004F56C3">
      <w:pPr>
        <w:ind w:left="6379"/>
        <w:rPr>
          <w:rFonts w:asciiTheme="majorHAnsi" w:hAnsiTheme="majorHAnsi" w:cs="Arial"/>
          <w:color w:val="808080" w:themeColor="background1" w:themeShade="80"/>
          <w:sz w:val="18"/>
          <w:szCs w:val="18"/>
        </w:rPr>
      </w:pPr>
      <w:r w:rsidRPr="007F4C43">
        <w:rPr>
          <w:rFonts w:asciiTheme="majorHAnsi" w:hAnsiTheme="majorHAnsi" w:cs="Arial"/>
          <w:color w:val="808080" w:themeColor="background1" w:themeShade="80"/>
          <w:sz w:val="18"/>
          <w:szCs w:val="18"/>
        </w:rPr>
        <w:t xml:space="preserve">tel. </w:t>
      </w:r>
      <w:r w:rsidRPr="00A66DDE">
        <w:rPr>
          <w:rFonts w:asciiTheme="majorHAnsi" w:hAnsiTheme="majorHAnsi" w:cs="Arial"/>
          <w:color w:val="808080" w:themeColor="background1" w:themeShade="80"/>
          <w:sz w:val="18"/>
          <w:szCs w:val="18"/>
        </w:rPr>
        <w:t>15 848 10 72</w:t>
      </w:r>
    </w:p>
    <w:p w:rsidR="004F56C3" w:rsidRDefault="004F56C3" w:rsidP="004F56C3">
      <w:pPr>
        <w:ind w:left="6379"/>
        <w:rPr>
          <w:sz w:val="14"/>
          <w:szCs w:val="14"/>
        </w:rPr>
      </w:pPr>
      <w:r>
        <w:rPr>
          <w:rFonts w:asciiTheme="majorHAnsi" w:hAnsiTheme="majorHAnsi" w:cs="Arial"/>
          <w:color w:val="808080" w:themeColor="background1" w:themeShade="80"/>
          <w:sz w:val="18"/>
          <w:szCs w:val="18"/>
        </w:rPr>
        <w:t>biuro</w:t>
      </w:r>
      <w:r w:rsidRPr="0019339C">
        <w:rPr>
          <w:rFonts w:asciiTheme="majorHAnsi" w:hAnsiTheme="majorHAnsi" w:cs="Arial"/>
          <w:color w:val="808080" w:themeColor="background1" w:themeShade="80"/>
          <w:sz w:val="18"/>
          <w:szCs w:val="18"/>
        </w:rPr>
        <w:t>@</w:t>
      </w:r>
      <w:r>
        <w:rPr>
          <w:rFonts w:asciiTheme="majorHAnsi" w:hAnsiTheme="majorHAnsi" w:cs="Arial"/>
          <w:color w:val="808080" w:themeColor="background1" w:themeShade="80"/>
          <w:sz w:val="18"/>
          <w:szCs w:val="18"/>
        </w:rPr>
        <w:t>wislosan.esv</w:t>
      </w:r>
      <w:r w:rsidRPr="0019339C">
        <w:rPr>
          <w:rFonts w:asciiTheme="majorHAnsi" w:hAnsiTheme="majorHAnsi" w:cs="Arial"/>
          <w:color w:val="808080" w:themeColor="background1" w:themeShade="80"/>
          <w:sz w:val="18"/>
          <w:szCs w:val="18"/>
        </w:rPr>
        <w:t>.pl</w:t>
      </w:r>
      <w:r>
        <w:rPr>
          <w:rFonts w:asciiTheme="majorHAnsi" w:hAnsiTheme="majorHAnsi" w:cs="Arial"/>
          <w:color w:val="808080" w:themeColor="background1" w:themeShade="80"/>
          <w:sz w:val="18"/>
          <w:szCs w:val="18"/>
        </w:rPr>
        <w:t>; www.esv.pl</w:t>
      </w:r>
      <w:r>
        <w:rPr>
          <w:noProof/>
          <w:sz w:val="14"/>
          <w:szCs w:val="14"/>
        </w:rPr>
        <w:t xml:space="preserve"> </w:t>
      </w:r>
      <w:r w:rsidR="00A97C2E">
        <w:rPr>
          <w:sz w:val="14"/>
          <w:szCs w:val="14"/>
        </w:rPr>
        <w:tab/>
      </w:r>
    </w:p>
    <w:p w:rsidR="004F56C3" w:rsidRDefault="004F56C3" w:rsidP="004F56C3">
      <w:pPr>
        <w:ind w:left="426"/>
        <w:rPr>
          <w:sz w:val="14"/>
          <w:szCs w:val="14"/>
        </w:rPr>
      </w:pPr>
    </w:p>
    <w:p w:rsidR="004F56C3" w:rsidRDefault="004F56C3" w:rsidP="004F56C3">
      <w:pPr>
        <w:ind w:left="426"/>
        <w:rPr>
          <w:sz w:val="14"/>
          <w:szCs w:val="14"/>
        </w:rPr>
      </w:pPr>
    </w:p>
    <w:p w:rsidR="004F56C3" w:rsidRDefault="004F56C3" w:rsidP="004F56C3">
      <w:pPr>
        <w:ind w:left="426"/>
        <w:rPr>
          <w:sz w:val="14"/>
          <w:szCs w:val="14"/>
        </w:rPr>
      </w:pPr>
    </w:p>
    <w:p w:rsidR="004F56C3" w:rsidRDefault="004F56C3" w:rsidP="004F56C3">
      <w:pPr>
        <w:ind w:left="426"/>
        <w:rPr>
          <w:sz w:val="14"/>
          <w:szCs w:val="14"/>
        </w:rPr>
      </w:pPr>
    </w:p>
    <w:p w:rsidR="00C148E2" w:rsidRDefault="00A97C2E" w:rsidP="004F56C3">
      <w:pPr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WNIOSEK</w:t>
      </w:r>
    </w:p>
    <w:p w:rsidR="00A97C2E" w:rsidRPr="00A97C2E" w:rsidRDefault="00A97C2E" w:rsidP="00A97C2E">
      <w:pPr>
        <w:jc w:val="center"/>
        <w:rPr>
          <w:sz w:val="28"/>
          <w:szCs w:val="28"/>
        </w:rPr>
      </w:pPr>
      <w:r>
        <w:rPr>
          <w:sz w:val="28"/>
          <w:szCs w:val="28"/>
        </w:rPr>
        <w:t>o określenie warunków przyłączenia</w:t>
      </w:r>
    </w:p>
    <w:p w:rsidR="00A97C2E" w:rsidRPr="004C58FC" w:rsidRDefault="004C58FC" w:rsidP="004C58FC">
      <w:pPr>
        <w:jc w:val="center"/>
        <w:rPr>
          <w:sz w:val="28"/>
          <w:szCs w:val="28"/>
        </w:rPr>
      </w:pPr>
      <w:r>
        <w:rPr>
          <w:sz w:val="28"/>
          <w:szCs w:val="28"/>
        </w:rPr>
        <w:t>do sieci ESV Wisłosan Sp. z o.o.</w:t>
      </w:r>
    </w:p>
    <w:p w:rsidR="00A97C2E" w:rsidRDefault="00A97C2E">
      <w:pPr>
        <w:jc w:val="right"/>
        <w:rPr>
          <w:sz w:val="14"/>
          <w:szCs w:val="14"/>
        </w:rPr>
      </w:pPr>
    </w:p>
    <w:p w:rsidR="00A97C2E" w:rsidRDefault="00A97C2E">
      <w:pPr>
        <w:jc w:val="right"/>
        <w:rPr>
          <w:sz w:val="14"/>
          <w:szCs w:val="14"/>
        </w:rPr>
      </w:pPr>
    </w:p>
    <w:p w:rsidR="00A97C2E" w:rsidRDefault="00A97C2E">
      <w:pPr>
        <w:jc w:val="right"/>
        <w:rPr>
          <w:sz w:val="14"/>
          <w:szCs w:val="14"/>
        </w:rPr>
      </w:pPr>
    </w:p>
    <w:p w:rsidR="00A97C2E" w:rsidRPr="00A97C2E" w:rsidRDefault="00A97C2E">
      <w:pPr>
        <w:jc w:val="right"/>
        <w:rPr>
          <w:sz w:val="14"/>
          <w:szCs w:val="14"/>
        </w:rPr>
      </w:pPr>
    </w:p>
    <w:tbl>
      <w:tblPr>
        <w:tblW w:w="0" w:type="auto"/>
        <w:jc w:val="center"/>
        <w:tblInd w:w="2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6"/>
        <w:gridCol w:w="1098"/>
        <w:gridCol w:w="1099"/>
        <w:gridCol w:w="1099"/>
      </w:tblGrid>
      <w:tr w:rsidR="00C148E2" w:rsidTr="004F56C3">
        <w:trPr>
          <w:cantSplit/>
          <w:tblHeader/>
          <w:jc w:val="center"/>
        </w:trPr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8E2" w:rsidRDefault="00C148E2">
            <w:pPr>
              <w:pStyle w:val="Nagwektabeli"/>
              <w:spacing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miejscowość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8E2" w:rsidRDefault="00C148E2">
            <w:pPr>
              <w:pStyle w:val="Nagwektabeli"/>
              <w:spacing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dzień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8E2" w:rsidRDefault="00C148E2">
            <w:pPr>
              <w:pStyle w:val="Nagwektabeli"/>
              <w:spacing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miesiąc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8E2" w:rsidRDefault="00C148E2">
            <w:pPr>
              <w:pStyle w:val="Nagwektabeli"/>
              <w:spacing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rok</w:t>
            </w:r>
          </w:p>
        </w:tc>
      </w:tr>
      <w:tr w:rsidR="005A1732" w:rsidTr="004F56C3">
        <w:trPr>
          <w:cantSplit/>
          <w:jc w:val="center"/>
        </w:trPr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732" w:rsidRDefault="005A1732" w:rsidP="007D5658">
            <w:pPr>
              <w:pStyle w:val="Zawartotabeli"/>
              <w:spacing w:after="0"/>
              <w:jc w:val="center"/>
            </w:pPr>
            <w:bookmarkStart w:id="0" w:name="_GoBack"/>
            <w:bookmarkEnd w:id="0"/>
            <w:permStart w:id="1257009514" w:edGrp="everyone" w:colFirst="0" w:colLast="0"/>
            <w:permStart w:id="1781944951" w:edGrp="everyone" w:colFirst="1" w:colLast="1"/>
            <w:permStart w:id="774925620" w:edGrp="everyone" w:colFirst="2" w:colLast="2"/>
            <w:permStart w:id="93721113" w:edGrp="everyone" w:colFirst="3" w:colLast="3"/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732" w:rsidRDefault="005A1732" w:rsidP="009730DD">
            <w:pPr>
              <w:pStyle w:val="Zawartotabeli"/>
              <w:spacing w:after="0"/>
              <w:jc w:val="center"/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732" w:rsidRDefault="005A1732" w:rsidP="007D5658">
            <w:pPr>
              <w:pStyle w:val="Zawartotabeli"/>
              <w:spacing w:after="0"/>
              <w:jc w:val="center"/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732" w:rsidRDefault="005A1732" w:rsidP="007D5658">
            <w:pPr>
              <w:pStyle w:val="Zawartotabeli"/>
              <w:spacing w:after="0"/>
              <w:jc w:val="center"/>
            </w:pPr>
          </w:p>
        </w:tc>
      </w:tr>
      <w:permEnd w:id="1257009514"/>
      <w:permEnd w:id="1781944951"/>
      <w:permEnd w:id="774925620"/>
      <w:permEnd w:id="93721113"/>
    </w:tbl>
    <w:p w:rsidR="00C148E2" w:rsidRDefault="00C148E2">
      <w:pPr>
        <w:jc w:val="right"/>
      </w:pPr>
    </w:p>
    <w:p w:rsidR="00C148E2" w:rsidRPr="0053266E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DANE WNIOSKODAWCY</w:t>
      </w:r>
    </w:p>
    <w:p w:rsidR="00C148E2" w:rsidRDefault="00C148E2">
      <w:pPr>
        <w:rPr>
          <w:sz w:val="12"/>
          <w:szCs w:val="12"/>
        </w:rPr>
      </w:pPr>
    </w:p>
    <w:p w:rsidR="00C148E2" w:rsidRDefault="00C148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Nazwa firmy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7"/>
      </w:tblGrid>
      <w:tr w:rsidR="00C148E2" w:rsidTr="003F7A04">
        <w:trPr>
          <w:cantSplit/>
          <w:tblHeader/>
          <w:jc w:val="center"/>
        </w:trPr>
        <w:tc>
          <w:tcPr>
            <w:tcW w:w="7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Pełna nazwa firmy</w:t>
            </w:r>
          </w:p>
        </w:tc>
      </w:tr>
      <w:tr w:rsidR="00C148E2" w:rsidTr="007D5658">
        <w:trPr>
          <w:cantSplit/>
          <w:trHeight w:val="385"/>
          <w:jc w:val="center"/>
        </w:trPr>
        <w:tc>
          <w:tcPr>
            <w:tcW w:w="7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48E2" w:rsidRDefault="00C148E2" w:rsidP="007D5658">
            <w:pPr>
              <w:pStyle w:val="Zawartotabeli"/>
              <w:spacing w:after="0"/>
              <w:jc w:val="center"/>
            </w:pPr>
            <w:permStart w:id="2105094743" w:edGrp="everyone"/>
            <w:permEnd w:id="2105094743"/>
          </w:p>
        </w:tc>
      </w:tr>
    </w:tbl>
    <w:p w:rsidR="00C148E2" w:rsidRDefault="00C148E2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3823"/>
      </w:tblGrid>
      <w:tr w:rsidR="00C148E2" w:rsidTr="005C3FD7">
        <w:trPr>
          <w:cantSplit/>
          <w:tblHeader/>
          <w:jc w:val="center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8E2" w:rsidRDefault="00C148E2">
            <w:pPr>
              <w:pStyle w:val="Nagwektabeli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</w:p>
        </w:tc>
        <w:tc>
          <w:tcPr>
            <w:tcW w:w="567" w:type="dxa"/>
            <w:tcBorders>
              <w:left w:val="single" w:sz="1" w:space="0" w:color="000000"/>
            </w:tcBorders>
          </w:tcPr>
          <w:p w:rsidR="00C148E2" w:rsidRDefault="00C148E2">
            <w:pPr>
              <w:pStyle w:val="Nagwektabeli"/>
              <w:spacing w:after="0"/>
              <w:rPr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48E2" w:rsidRDefault="00C148E2">
            <w:pPr>
              <w:pStyle w:val="Nagwektabeli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</w:tc>
      </w:tr>
      <w:tr w:rsidR="005C3FD7" w:rsidTr="005C3FD7">
        <w:trPr>
          <w:cantSplit/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FD7" w:rsidRPr="005C3FD7" w:rsidRDefault="005C3FD7" w:rsidP="007D5658">
            <w:pPr>
              <w:pStyle w:val="Zawartotabeli"/>
              <w:spacing w:after="0"/>
              <w:jc w:val="center"/>
              <w:rPr>
                <w:spacing w:val="100"/>
              </w:rPr>
            </w:pPr>
            <w:permStart w:id="543708639" w:edGrp="everyone"/>
            <w:permEnd w:id="543708639"/>
          </w:p>
        </w:tc>
        <w:tc>
          <w:tcPr>
            <w:tcW w:w="567" w:type="dxa"/>
            <w:tcBorders>
              <w:left w:val="single" w:sz="1" w:space="0" w:color="000000"/>
            </w:tcBorders>
            <w:vAlign w:val="center"/>
          </w:tcPr>
          <w:p w:rsidR="005C3FD7" w:rsidRDefault="005C3FD7" w:rsidP="007D5658">
            <w:pPr>
              <w:pStyle w:val="Zawartotabeli"/>
              <w:spacing w:after="0"/>
              <w:jc w:val="center"/>
            </w:pP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FD7" w:rsidRDefault="005C3FD7" w:rsidP="007D5658">
            <w:pPr>
              <w:pStyle w:val="Zawartotabeli"/>
              <w:spacing w:after="0"/>
              <w:jc w:val="center"/>
            </w:pPr>
            <w:permStart w:id="864165196" w:edGrp="everyone"/>
            <w:permEnd w:id="864165196"/>
          </w:p>
        </w:tc>
      </w:tr>
    </w:tbl>
    <w:p w:rsidR="00C148E2" w:rsidRDefault="00C148E2">
      <w:pPr>
        <w:rPr>
          <w:sz w:val="12"/>
          <w:szCs w:val="12"/>
        </w:rPr>
      </w:pPr>
    </w:p>
    <w:p w:rsidR="00C148E2" w:rsidRDefault="00C148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siedziby firmy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09"/>
        <w:gridCol w:w="1838"/>
      </w:tblGrid>
      <w:tr w:rsidR="00C148E2" w:rsidTr="003F7A04">
        <w:trPr>
          <w:cantSplit/>
          <w:tblHeader/>
          <w:jc w:val="center"/>
        </w:trPr>
        <w:tc>
          <w:tcPr>
            <w:tcW w:w="6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ulica 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numer</w:t>
            </w:r>
          </w:p>
        </w:tc>
      </w:tr>
      <w:tr w:rsidR="00C148E2" w:rsidTr="003F7A04">
        <w:trPr>
          <w:cantSplit/>
          <w:jc w:val="center"/>
        </w:trPr>
        <w:tc>
          <w:tcPr>
            <w:tcW w:w="6109" w:type="dxa"/>
            <w:tcBorders>
              <w:left w:val="single" w:sz="1" w:space="0" w:color="000000"/>
              <w:bottom w:val="single" w:sz="1" w:space="0" w:color="000000"/>
            </w:tcBorders>
          </w:tcPr>
          <w:p w:rsidR="00C148E2" w:rsidRDefault="00FD1749" w:rsidP="005A1732">
            <w:pPr>
              <w:pStyle w:val="Zawartotabeli"/>
              <w:spacing w:after="0"/>
              <w:jc w:val="center"/>
            </w:pPr>
            <w:permStart w:id="1993277862" w:edGrp="everyone"/>
            <w:r>
              <w:t xml:space="preserve">  </w:t>
            </w:r>
            <w:permEnd w:id="1993277862"/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8E2" w:rsidRDefault="00FD1749" w:rsidP="005A1732">
            <w:pPr>
              <w:pStyle w:val="Zawartotabeli"/>
              <w:spacing w:after="0"/>
              <w:jc w:val="center"/>
            </w:pPr>
            <w:permStart w:id="1010175461" w:edGrp="everyone"/>
            <w:r>
              <w:t xml:space="preserve">  </w:t>
            </w:r>
            <w:permEnd w:id="1010175461"/>
          </w:p>
        </w:tc>
      </w:tr>
    </w:tbl>
    <w:p w:rsidR="00C148E2" w:rsidRDefault="00C148E2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5880"/>
      </w:tblGrid>
      <w:tr w:rsidR="00C148E2" w:rsidTr="003F7A04">
        <w:trPr>
          <w:cantSplit/>
          <w:tblHeader/>
          <w:jc w:val="center"/>
        </w:trPr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kod pocztowy</w:t>
            </w:r>
          </w:p>
        </w:tc>
        <w:tc>
          <w:tcPr>
            <w:tcW w:w="5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miejscowość</w:t>
            </w:r>
          </w:p>
        </w:tc>
      </w:tr>
      <w:tr w:rsidR="005A1732" w:rsidTr="000A2866">
        <w:trPr>
          <w:cantSplit/>
          <w:trHeight w:hRule="exact" w:val="398"/>
          <w:jc w:val="center"/>
        </w:trPr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732" w:rsidRDefault="00FD1749" w:rsidP="007D5658">
            <w:pPr>
              <w:pStyle w:val="Zawartotabeli"/>
              <w:spacing w:after="0"/>
              <w:jc w:val="center"/>
            </w:pPr>
            <w:permStart w:id="900939877" w:edGrp="everyone"/>
            <w:r>
              <w:t xml:space="preserve">  </w:t>
            </w:r>
            <w:permEnd w:id="900939877"/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732" w:rsidRDefault="00FD1749" w:rsidP="007D5658">
            <w:pPr>
              <w:pStyle w:val="Zawartotabeli"/>
              <w:spacing w:after="0"/>
              <w:jc w:val="center"/>
            </w:pPr>
            <w:permStart w:id="1592547923" w:edGrp="everyone"/>
            <w:r>
              <w:t xml:space="preserve">  </w:t>
            </w:r>
            <w:permEnd w:id="1592547923"/>
          </w:p>
        </w:tc>
      </w:tr>
    </w:tbl>
    <w:p w:rsidR="00C148E2" w:rsidRDefault="00C148E2">
      <w:pPr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3"/>
        <w:gridCol w:w="3944"/>
      </w:tblGrid>
      <w:tr w:rsidR="00C148E2" w:rsidTr="003F7A04">
        <w:trPr>
          <w:cantSplit/>
          <w:tblHeader/>
          <w:jc w:val="center"/>
        </w:trPr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telefon/fax</w:t>
            </w:r>
          </w:p>
        </w:tc>
        <w:tc>
          <w:tcPr>
            <w:tcW w:w="3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telefon komórkowy</w:t>
            </w:r>
          </w:p>
        </w:tc>
      </w:tr>
      <w:tr w:rsidR="005A1732" w:rsidTr="003F7A04">
        <w:trPr>
          <w:cantSplit/>
          <w:tblHeader/>
          <w:jc w:val="center"/>
        </w:trPr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732" w:rsidRPr="005A1732" w:rsidRDefault="00FD1749">
            <w:pPr>
              <w:pStyle w:val="Zawartotabeli"/>
              <w:spacing w:after="0"/>
              <w:jc w:val="center"/>
            </w:pPr>
            <w:permStart w:id="685646787" w:edGrp="everyone"/>
            <w:r>
              <w:t xml:space="preserve">  </w:t>
            </w:r>
            <w:permEnd w:id="685646787"/>
          </w:p>
        </w:tc>
        <w:tc>
          <w:tcPr>
            <w:tcW w:w="3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732" w:rsidRPr="005A1732" w:rsidRDefault="00FD1749">
            <w:pPr>
              <w:pStyle w:val="Zawartotabeli"/>
              <w:spacing w:after="0"/>
              <w:jc w:val="center"/>
            </w:pPr>
            <w:permStart w:id="229013335" w:edGrp="everyone"/>
            <w:r>
              <w:t xml:space="preserve"> </w:t>
            </w:r>
            <w:permEnd w:id="229013335"/>
            <w:r>
              <w:t xml:space="preserve"> </w:t>
            </w:r>
          </w:p>
        </w:tc>
      </w:tr>
    </w:tbl>
    <w:p w:rsidR="00C148E2" w:rsidRDefault="00C148E2">
      <w:pPr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7"/>
      </w:tblGrid>
      <w:tr w:rsidR="00C148E2" w:rsidTr="003F7A04">
        <w:trPr>
          <w:cantSplit/>
          <w:tblHeader/>
          <w:jc w:val="center"/>
        </w:trPr>
        <w:tc>
          <w:tcPr>
            <w:tcW w:w="7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</w:tr>
      <w:tr w:rsidR="005A1732" w:rsidTr="003F7A04">
        <w:trPr>
          <w:cantSplit/>
          <w:tblHeader/>
          <w:jc w:val="center"/>
        </w:trPr>
        <w:tc>
          <w:tcPr>
            <w:tcW w:w="7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732" w:rsidRPr="005A1732" w:rsidRDefault="00FD1749">
            <w:pPr>
              <w:pStyle w:val="Zawartotabeli"/>
              <w:spacing w:after="0"/>
              <w:jc w:val="center"/>
            </w:pPr>
            <w:permStart w:id="651129353" w:edGrp="everyone"/>
            <w:r>
              <w:t xml:space="preserve">  </w:t>
            </w:r>
            <w:permEnd w:id="651129353"/>
          </w:p>
        </w:tc>
      </w:tr>
    </w:tbl>
    <w:p w:rsidR="00C148E2" w:rsidRDefault="00C148E2">
      <w:pPr>
        <w:rPr>
          <w:b/>
          <w:bCs/>
          <w:sz w:val="12"/>
          <w:szCs w:val="12"/>
        </w:rPr>
      </w:pPr>
    </w:p>
    <w:p w:rsidR="00C148E2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WNIOSEK DOTYCZY</w:t>
      </w:r>
      <w:r w:rsidR="00BF520D" w:rsidRPr="0053266E">
        <w:rPr>
          <w:b/>
          <w:sz w:val="22"/>
          <w:szCs w:val="22"/>
        </w:rPr>
        <w:t>*)</w:t>
      </w:r>
    </w:p>
    <w:p w:rsidR="00FA4199" w:rsidRPr="00FA4199" w:rsidRDefault="00FA4199" w:rsidP="00FA4199">
      <w:pPr>
        <w:ind w:left="360"/>
        <w:jc w:val="both"/>
        <w:rPr>
          <w:b/>
          <w:sz w:val="22"/>
          <w:szCs w:val="22"/>
        </w:rPr>
      </w:pPr>
    </w:p>
    <w:p w:rsidR="00FA4199" w:rsidRDefault="009730DD" w:rsidP="00FA4199">
      <w:pPr>
        <w:widowControl/>
        <w:suppressAutoHyphens w:val="0"/>
        <w:spacing w:line="276" w:lineRule="auto"/>
        <w:ind w:left="226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="MS Gothic" w:eastAsia="MS Gothic" w:hAnsi="MS Gothic" w:cs="MS Gothic"/>
            <w:color w:val="auto"/>
            <w:sz w:val="22"/>
            <w:szCs w:val="22"/>
            <w:lang w:eastAsia="en-US"/>
          </w:rPr>
          <w:id w:val="-11275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8034109" w:edGrp="everyone"/>
          <w:r>
            <w:rPr>
              <w:rFonts w:ascii="MS Gothic" w:eastAsia="MS Gothic" w:hAnsi="MS Gothic" w:cs="MS Gothic" w:hint="eastAsia"/>
              <w:color w:val="auto"/>
              <w:sz w:val="22"/>
              <w:szCs w:val="22"/>
              <w:lang w:eastAsia="en-US"/>
            </w:rPr>
            <w:t>☐</w:t>
          </w:r>
          <w:permEnd w:id="428034109"/>
        </w:sdtContent>
      </w:sdt>
      <w:r w:rsidR="00FA4199" w:rsidRPr="00FA419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</w:t>
      </w:r>
      <w:r w:rsidR="00FA4199" w:rsidRPr="00FA4199">
        <w:rPr>
          <w:sz w:val="22"/>
          <w:szCs w:val="22"/>
        </w:rPr>
        <w:t xml:space="preserve"> </w:t>
      </w:r>
      <w:r w:rsidR="00FA4199">
        <w:rPr>
          <w:sz w:val="22"/>
          <w:szCs w:val="22"/>
        </w:rPr>
        <w:t xml:space="preserve">budowy nowego przyłącza gazowego                       </w:t>
      </w:r>
    </w:p>
    <w:p w:rsidR="00FA4199" w:rsidRPr="00FA4199" w:rsidRDefault="009730DD" w:rsidP="00FA4199">
      <w:pPr>
        <w:widowControl/>
        <w:suppressAutoHyphens w:val="0"/>
        <w:spacing w:line="276" w:lineRule="auto"/>
        <w:ind w:left="226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="MS Gothic" w:eastAsia="MS Gothic" w:hAnsi="MS Gothic" w:cstheme="minorBidi"/>
            <w:color w:val="auto"/>
            <w:sz w:val="22"/>
            <w:szCs w:val="22"/>
            <w:lang w:eastAsia="en-US"/>
          </w:rPr>
          <w:id w:val="78315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9103325" w:edGrp="everyone"/>
          <w:r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2089103325"/>
        </w:sdtContent>
      </w:sdt>
      <w:r w:rsidR="00FA4199" w:rsidRPr="00FA419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</w:t>
      </w:r>
      <w:r w:rsidR="00FA4199">
        <w:rPr>
          <w:sz w:val="22"/>
          <w:szCs w:val="22"/>
        </w:rPr>
        <w:t>zmiany warunków przyłączenia</w:t>
      </w:r>
    </w:p>
    <w:p w:rsidR="00C148E2" w:rsidRDefault="00C148E2">
      <w:pPr>
        <w:rPr>
          <w:sz w:val="22"/>
          <w:szCs w:val="22"/>
        </w:rPr>
      </w:pPr>
    </w:p>
    <w:p w:rsidR="00C91BD6" w:rsidRDefault="00CD491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</w:t>
      </w:r>
      <w:r w:rsidR="00C148E2">
        <w:rPr>
          <w:b/>
          <w:bCs/>
          <w:sz w:val="20"/>
          <w:szCs w:val="20"/>
        </w:rPr>
        <w:t xml:space="preserve"> przyłączanego obiektu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</w:tblGrid>
      <w:tr w:rsidR="0086315C" w:rsidRPr="00477F3B" w:rsidTr="00477F3B">
        <w:trPr>
          <w:trHeight w:val="656"/>
          <w:jc w:val="center"/>
        </w:trPr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6315C" w:rsidRPr="00477F3B" w:rsidRDefault="0086315C">
            <w:pPr>
              <w:rPr>
                <w:b/>
                <w:bCs/>
                <w:sz w:val="20"/>
                <w:szCs w:val="20"/>
              </w:rPr>
            </w:pPr>
            <w:permStart w:id="1661289181" w:edGrp="everyone" w:colFirst="1" w:colLast="1"/>
            <w:r w:rsidRPr="00477F3B">
              <w:rPr>
                <w:b/>
                <w:bCs/>
                <w:i/>
                <w:iCs/>
                <w:sz w:val="16"/>
                <w:szCs w:val="16"/>
              </w:rPr>
              <w:t>Nazwa:</w:t>
            </w:r>
          </w:p>
        </w:tc>
        <w:tc>
          <w:tcPr>
            <w:tcW w:w="708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6315C" w:rsidRPr="00477F3B" w:rsidRDefault="008631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315C" w:rsidRPr="00477F3B" w:rsidTr="00477F3B">
        <w:trPr>
          <w:trHeight w:val="283"/>
          <w:jc w:val="center"/>
        </w:trPr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6315C" w:rsidRPr="00477F3B" w:rsidRDefault="00F01FD4">
            <w:pPr>
              <w:rPr>
                <w:b/>
                <w:bCs/>
                <w:i/>
                <w:iCs/>
                <w:sz w:val="16"/>
                <w:szCs w:val="16"/>
              </w:rPr>
            </w:pPr>
            <w:permStart w:id="1271488546" w:edGrp="everyone" w:colFirst="1" w:colLast="1"/>
            <w:permEnd w:id="1661289181"/>
            <w:r w:rsidRPr="00477F3B">
              <w:rPr>
                <w:b/>
                <w:bCs/>
                <w:i/>
                <w:iCs/>
                <w:sz w:val="16"/>
                <w:szCs w:val="16"/>
              </w:rPr>
              <w:t>Ulica:</w:t>
            </w:r>
          </w:p>
        </w:tc>
        <w:tc>
          <w:tcPr>
            <w:tcW w:w="708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6315C" w:rsidRPr="00CD491E" w:rsidRDefault="008631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permEnd w:id="1271488546"/>
    </w:tbl>
    <w:p w:rsidR="00C148E2" w:rsidRDefault="00C148E2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4179"/>
        <w:gridCol w:w="1701"/>
      </w:tblGrid>
      <w:tr w:rsidR="00F01FD4" w:rsidTr="003F7A04">
        <w:trPr>
          <w:cantSplit/>
          <w:tblHeader/>
          <w:jc w:val="center"/>
        </w:trPr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01FD4" w:rsidRDefault="00F01FD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kod pocztowy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FD4" w:rsidRDefault="00F01FD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FD4" w:rsidRDefault="00F01FD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Nr działki</w:t>
            </w:r>
          </w:p>
        </w:tc>
      </w:tr>
      <w:tr w:rsidR="005A1732" w:rsidTr="00B2219B">
        <w:trPr>
          <w:cantSplit/>
          <w:trHeight w:hRule="exact" w:val="428"/>
          <w:jc w:val="center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732" w:rsidRDefault="005A1732" w:rsidP="00CD491E">
            <w:pPr>
              <w:pStyle w:val="Zawartotabeli"/>
              <w:spacing w:after="0"/>
              <w:jc w:val="center"/>
            </w:pPr>
            <w:permStart w:id="1503995681" w:edGrp="everyone" w:colFirst="0" w:colLast="0"/>
            <w:permStart w:id="1717510161" w:edGrp="everyone" w:colFirst="1" w:colLast="1"/>
            <w:permStart w:id="1578505639" w:edGrp="everyone" w:colFirst="2" w:colLast="2"/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1732" w:rsidRDefault="005A1732" w:rsidP="00CD491E">
            <w:pPr>
              <w:pStyle w:val="Zawartotabeli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1732" w:rsidRDefault="005A1732" w:rsidP="00CD491E">
            <w:pPr>
              <w:pStyle w:val="Zawartotabeli"/>
              <w:spacing w:after="0"/>
              <w:jc w:val="center"/>
            </w:pPr>
          </w:p>
        </w:tc>
      </w:tr>
      <w:permEnd w:id="1503995681"/>
      <w:permEnd w:id="1717510161"/>
      <w:permEnd w:id="1578505639"/>
    </w:tbl>
    <w:p w:rsidR="00C148E2" w:rsidRDefault="00C148E2">
      <w:pPr>
        <w:rPr>
          <w:sz w:val="12"/>
          <w:szCs w:val="12"/>
        </w:rPr>
      </w:pPr>
    </w:p>
    <w:p w:rsidR="00C148E2" w:rsidRDefault="00C148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Osoby reprezentujące Odbiorcę w zakresie realizacji niniejszego wniosku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6"/>
        <w:gridCol w:w="2553"/>
        <w:gridCol w:w="2408"/>
      </w:tblGrid>
      <w:tr w:rsidR="00C148E2" w:rsidTr="003F7A04">
        <w:trPr>
          <w:cantSplit/>
          <w:tblHeader/>
          <w:jc w:val="center"/>
        </w:trPr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Imię i Nazwisko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Stanowisko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Telefon kontaktowy</w:t>
            </w:r>
          </w:p>
        </w:tc>
      </w:tr>
      <w:tr w:rsidR="005A1732" w:rsidTr="009F1F2D">
        <w:trPr>
          <w:cantSplit/>
          <w:jc w:val="center"/>
        </w:trPr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732" w:rsidRDefault="005A1732" w:rsidP="00CD491E">
            <w:pPr>
              <w:pStyle w:val="Zawartotabeli"/>
              <w:spacing w:after="0"/>
              <w:jc w:val="center"/>
            </w:pPr>
            <w:permStart w:id="1675975418" w:edGrp="everyone" w:colFirst="0" w:colLast="0"/>
            <w:permStart w:id="73363263" w:edGrp="everyone" w:colFirst="1" w:colLast="1"/>
            <w:permStart w:id="80245440" w:edGrp="everyone" w:colFirst="2" w:colLast="2"/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732" w:rsidRDefault="005A1732" w:rsidP="00CD491E">
            <w:pPr>
              <w:pStyle w:val="Zawartotabeli"/>
              <w:spacing w:after="0"/>
              <w:jc w:val="center"/>
            </w:pP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732" w:rsidRDefault="005A1732" w:rsidP="00CD491E">
            <w:pPr>
              <w:pStyle w:val="Zawartotabeli"/>
              <w:spacing w:after="0"/>
              <w:jc w:val="center"/>
            </w:pPr>
          </w:p>
        </w:tc>
      </w:tr>
      <w:permEnd w:id="1675975418"/>
      <w:permEnd w:id="73363263"/>
      <w:permEnd w:id="80245440"/>
    </w:tbl>
    <w:p w:rsidR="00C148E2" w:rsidRDefault="00C148E2">
      <w:pPr>
        <w:rPr>
          <w:sz w:val="12"/>
          <w:szCs w:val="12"/>
        </w:rPr>
      </w:pPr>
    </w:p>
    <w:p w:rsidR="00C148E2" w:rsidRDefault="00C148E2">
      <w:pPr>
        <w:rPr>
          <w:sz w:val="12"/>
          <w:szCs w:val="12"/>
        </w:rPr>
      </w:pPr>
    </w:p>
    <w:p w:rsidR="003E4B87" w:rsidRDefault="003E4B87">
      <w:pPr>
        <w:rPr>
          <w:sz w:val="12"/>
          <w:szCs w:val="12"/>
        </w:rPr>
      </w:pPr>
    </w:p>
    <w:p w:rsidR="003E4B87" w:rsidRPr="003E4B87" w:rsidRDefault="003E4B87">
      <w:pPr>
        <w:rPr>
          <w:sz w:val="12"/>
          <w:szCs w:val="12"/>
        </w:rPr>
      </w:pPr>
    </w:p>
    <w:p w:rsidR="00C148E2" w:rsidRDefault="00C148E2">
      <w:pPr>
        <w:rPr>
          <w:sz w:val="12"/>
          <w:szCs w:val="12"/>
        </w:rPr>
      </w:pPr>
    </w:p>
    <w:p w:rsidR="00C148E2" w:rsidRPr="0053266E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 xml:space="preserve">ZAPOTRZEBOWANIE </w:t>
      </w:r>
      <w:r w:rsidR="00034723" w:rsidRPr="0053266E">
        <w:rPr>
          <w:b/>
          <w:sz w:val="22"/>
          <w:szCs w:val="22"/>
        </w:rPr>
        <w:t>PALIWA GAZOWEGO</w:t>
      </w:r>
    </w:p>
    <w:p w:rsidR="00C148E2" w:rsidRDefault="00C148E2">
      <w:pPr>
        <w:rPr>
          <w:sz w:val="12"/>
          <w:szCs w:val="12"/>
        </w:rPr>
      </w:pPr>
    </w:p>
    <w:p w:rsidR="00C148E2" w:rsidRDefault="000867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Wymagane ciśnienie w punkcie dostawy i odbioru paliwa gazowego</w:t>
      </w:r>
    </w:p>
    <w:p w:rsidR="00E62DFD" w:rsidRDefault="00E62DFD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830"/>
        <w:gridCol w:w="1830"/>
      </w:tblGrid>
      <w:tr w:rsidR="00EF2FAE" w:rsidRPr="00477F3B" w:rsidTr="00E15EC0">
        <w:trPr>
          <w:trHeight w:val="43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F2FAE" w:rsidRPr="00477F3B" w:rsidRDefault="00EF2FAE" w:rsidP="0047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3B">
              <w:rPr>
                <w:b/>
                <w:bCs/>
                <w:i/>
                <w:iCs/>
                <w:sz w:val="16"/>
                <w:szCs w:val="16"/>
              </w:rPr>
              <w:t>jednostka</w:t>
            </w:r>
          </w:p>
        </w:tc>
        <w:tc>
          <w:tcPr>
            <w:tcW w:w="183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F2FAE" w:rsidRPr="00477F3B" w:rsidRDefault="00EF2FAE" w:rsidP="00477F3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minimalne</w:t>
            </w:r>
          </w:p>
        </w:tc>
        <w:tc>
          <w:tcPr>
            <w:tcW w:w="183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F2FAE" w:rsidRPr="00477F3B" w:rsidRDefault="00EF2FAE" w:rsidP="00477F3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maksymalne</w:t>
            </w:r>
          </w:p>
        </w:tc>
      </w:tr>
      <w:tr w:rsidR="00E62DFD" w:rsidRPr="008517ED" w:rsidTr="00E15EC0">
        <w:trPr>
          <w:trHeight w:val="27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62DFD" w:rsidRPr="008517ED" w:rsidRDefault="00E62DFD" w:rsidP="008517ED">
            <w:pPr>
              <w:jc w:val="center"/>
              <w:rPr>
                <w:b/>
                <w:bCs/>
                <w:sz w:val="20"/>
                <w:szCs w:val="20"/>
              </w:rPr>
            </w:pPr>
            <w:permStart w:id="907759822" w:edGrp="everyone" w:colFirst="1" w:colLast="1"/>
            <w:permStart w:id="1652704956" w:edGrp="everyone" w:colFirst="2" w:colLast="2"/>
            <w:r w:rsidRPr="008517ED">
              <w:rPr>
                <w:sz w:val="20"/>
                <w:szCs w:val="20"/>
              </w:rPr>
              <w:t>kPa</w:t>
            </w:r>
          </w:p>
        </w:tc>
        <w:tc>
          <w:tcPr>
            <w:tcW w:w="183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62DFD" w:rsidRPr="008517ED" w:rsidRDefault="00E62DFD" w:rsidP="009730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62DFD" w:rsidRPr="008517ED" w:rsidRDefault="00E62DFD" w:rsidP="009730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permEnd w:id="907759822"/>
      <w:permEnd w:id="1652704956"/>
    </w:tbl>
    <w:p w:rsidR="00DD11A6" w:rsidRDefault="00DD11A6">
      <w:pPr>
        <w:rPr>
          <w:b/>
          <w:bCs/>
          <w:sz w:val="20"/>
          <w:szCs w:val="20"/>
        </w:rPr>
      </w:pPr>
    </w:p>
    <w:p w:rsidR="00C148E2" w:rsidRDefault="00B74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Przewidywane zapotrzebowanie</w:t>
      </w:r>
      <w:r w:rsidR="00E97EC1">
        <w:rPr>
          <w:b/>
          <w:bCs/>
          <w:sz w:val="20"/>
          <w:szCs w:val="20"/>
        </w:rPr>
        <w:t xml:space="preserve"> w</w:t>
      </w:r>
      <w:r>
        <w:rPr>
          <w:b/>
          <w:bCs/>
          <w:sz w:val="20"/>
          <w:szCs w:val="20"/>
        </w:rPr>
        <w:t xml:space="preserve"> </w:t>
      </w:r>
      <w:r w:rsidR="00230ABE">
        <w:rPr>
          <w:b/>
          <w:bCs/>
          <w:sz w:val="20"/>
          <w:szCs w:val="20"/>
        </w:rPr>
        <w:t>danym roku paliwa gazowego</w:t>
      </w:r>
    </w:p>
    <w:p w:rsidR="00E62DFD" w:rsidRDefault="00E62DFD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536"/>
        <w:gridCol w:w="1537"/>
        <w:gridCol w:w="1537"/>
        <w:gridCol w:w="1484"/>
      </w:tblGrid>
      <w:tr w:rsidR="00AB30DB" w:rsidTr="00E62DFD">
        <w:trPr>
          <w:cantSplit/>
          <w:trHeight w:val="478"/>
          <w:tblHeader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B30DB" w:rsidRPr="00AB30DB" w:rsidRDefault="00AB30DB" w:rsidP="00E62DFD">
            <w:pPr>
              <w:pStyle w:val="Zawartotabeli"/>
              <w:spacing w:after="0"/>
              <w:jc w:val="center"/>
              <w:rPr>
                <w:b/>
                <w:bCs/>
                <w:i/>
                <w:iCs/>
              </w:rPr>
            </w:pPr>
            <w:permStart w:id="2029478044" w:edGrp="everyone" w:colFirst="1" w:colLast="1"/>
            <w:permStart w:id="245175267" w:edGrp="everyone" w:colFirst="2" w:colLast="2"/>
            <w:permStart w:id="525355196" w:edGrp="everyone" w:colFirst="3" w:colLast="3"/>
            <w:permStart w:id="319518814" w:edGrp="everyone" w:colFirst="4" w:colLast="4"/>
            <w:r w:rsidRPr="00AB30DB">
              <w:rPr>
                <w:b/>
                <w:bCs/>
                <w:i/>
                <w:iCs/>
              </w:rPr>
              <w:t>Pobór w roku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E62DFD" w:rsidRDefault="00AB30DB" w:rsidP="00E62DFD">
            <w:pPr>
              <w:pStyle w:val="Zawartotabeli"/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E62DFD" w:rsidRDefault="00AB30DB" w:rsidP="00E62DFD">
            <w:pPr>
              <w:pStyle w:val="Zawartotabeli"/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C93E65" w:rsidRDefault="00FD1749" w:rsidP="00E62DFD">
            <w:pPr>
              <w:pStyle w:val="Zawartotabeli"/>
              <w:spacing w:after="0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52" w:rsidRPr="00C93E65" w:rsidRDefault="00FD1749" w:rsidP="00E62DFD">
            <w:pPr>
              <w:pStyle w:val="Zawartotabeli"/>
              <w:spacing w:after="0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B30DB" w:rsidTr="00E62DFD">
        <w:trPr>
          <w:cantSplit/>
          <w:trHeight w:val="268"/>
          <w:jc w:val="center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0DB" w:rsidRPr="00AB30DB" w:rsidRDefault="00AB30DB" w:rsidP="005A1732">
            <w:pPr>
              <w:pStyle w:val="Zawartotabeli"/>
              <w:spacing w:after="0"/>
              <w:jc w:val="center"/>
              <w:rPr>
                <w:b/>
                <w:sz w:val="16"/>
                <w:szCs w:val="16"/>
              </w:rPr>
            </w:pPr>
            <w:permStart w:id="1887976854" w:edGrp="everyone" w:colFirst="1" w:colLast="1"/>
            <w:permStart w:id="992369527" w:edGrp="everyone" w:colFirst="2" w:colLast="2"/>
            <w:permStart w:id="1113351122" w:edGrp="everyone" w:colFirst="3" w:colLast="3"/>
            <w:permStart w:id="947720370" w:edGrp="everyone" w:colFirst="4" w:colLast="4"/>
            <w:permEnd w:id="2029478044"/>
            <w:permEnd w:id="245175267"/>
            <w:permEnd w:id="525355196"/>
            <w:permEnd w:id="319518814"/>
            <w:r w:rsidRPr="00AB30DB">
              <w:rPr>
                <w:b/>
                <w:sz w:val="16"/>
                <w:szCs w:val="16"/>
              </w:rPr>
              <w:t>-max roczny (</w:t>
            </w:r>
            <w:r w:rsidR="005A1732">
              <w:rPr>
                <w:b/>
                <w:sz w:val="16"/>
                <w:szCs w:val="16"/>
              </w:rPr>
              <w:t>kWh</w:t>
            </w:r>
            <w:r w:rsidRPr="00AB30DB">
              <w:rPr>
                <w:b/>
                <w:sz w:val="16"/>
                <w:szCs w:val="16"/>
              </w:rPr>
              <w:t>/rok)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B30DB" w:rsidTr="00E62DFD">
        <w:trPr>
          <w:cantSplit/>
          <w:trHeight w:val="268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0DB" w:rsidRPr="009477A8" w:rsidRDefault="00AB30DB" w:rsidP="005A1732">
            <w:pPr>
              <w:jc w:val="center"/>
              <w:rPr>
                <w:b/>
                <w:sz w:val="16"/>
                <w:szCs w:val="16"/>
              </w:rPr>
            </w:pPr>
            <w:permStart w:id="512247569" w:edGrp="everyone" w:colFirst="1" w:colLast="1"/>
            <w:permStart w:id="1234700006" w:edGrp="everyone" w:colFirst="2" w:colLast="2"/>
            <w:permStart w:id="971973041" w:edGrp="everyone" w:colFirst="3" w:colLast="3"/>
            <w:permStart w:id="1503613245" w:edGrp="everyone" w:colFirst="4" w:colLast="4"/>
            <w:permEnd w:id="1887976854"/>
            <w:permEnd w:id="992369527"/>
            <w:permEnd w:id="1113351122"/>
            <w:permEnd w:id="947720370"/>
            <w:r w:rsidRPr="00AB30DB">
              <w:rPr>
                <w:b/>
                <w:sz w:val="16"/>
                <w:szCs w:val="16"/>
              </w:rPr>
              <w:t xml:space="preserve">-max </w:t>
            </w:r>
            <w:r>
              <w:rPr>
                <w:b/>
                <w:sz w:val="16"/>
                <w:szCs w:val="16"/>
              </w:rPr>
              <w:t>dobowy</w:t>
            </w:r>
            <w:r w:rsidRPr="00AB30DB">
              <w:rPr>
                <w:b/>
                <w:sz w:val="16"/>
                <w:szCs w:val="16"/>
              </w:rPr>
              <w:t xml:space="preserve"> (</w:t>
            </w:r>
            <w:r w:rsidR="005A1732">
              <w:rPr>
                <w:b/>
                <w:sz w:val="16"/>
                <w:szCs w:val="16"/>
              </w:rPr>
              <w:t>kWh</w:t>
            </w:r>
            <w:r w:rsidRPr="00AB30D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dobę</w:t>
            </w:r>
            <w:r w:rsidRPr="00AB30D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B30DB" w:rsidTr="00E62DFD">
        <w:trPr>
          <w:cantSplit/>
          <w:trHeight w:val="268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5C03" w:rsidRPr="00415C03" w:rsidRDefault="006C6E52" w:rsidP="005A1732">
            <w:pPr>
              <w:jc w:val="center"/>
              <w:rPr>
                <w:b/>
                <w:sz w:val="16"/>
                <w:szCs w:val="16"/>
              </w:rPr>
            </w:pPr>
            <w:permStart w:id="1804075770" w:edGrp="everyone" w:colFirst="1" w:colLast="1"/>
            <w:permStart w:id="1085999672" w:edGrp="everyone" w:colFirst="2" w:colLast="2"/>
            <w:permStart w:id="549680446" w:edGrp="everyone" w:colFirst="3" w:colLast="3"/>
            <w:permStart w:id="1099432354" w:edGrp="everyone" w:colFirst="4" w:colLast="4"/>
            <w:permEnd w:id="512247569"/>
            <w:permEnd w:id="1234700006"/>
            <w:permEnd w:id="971973041"/>
            <w:permEnd w:id="1503613245"/>
            <w:r w:rsidRPr="00AB30DB">
              <w:rPr>
                <w:b/>
                <w:sz w:val="16"/>
                <w:szCs w:val="16"/>
              </w:rPr>
              <w:t xml:space="preserve">-max </w:t>
            </w:r>
            <w:r>
              <w:rPr>
                <w:b/>
                <w:sz w:val="16"/>
                <w:szCs w:val="16"/>
              </w:rPr>
              <w:t>godzinowy</w:t>
            </w:r>
            <w:r w:rsidRPr="00AB30DB">
              <w:rPr>
                <w:b/>
                <w:sz w:val="16"/>
                <w:szCs w:val="16"/>
              </w:rPr>
              <w:t xml:space="preserve"> (</w:t>
            </w:r>
            <w:r w:rsidR="005A1732">
              <w:rPr>
                <w:b/>
                <w:sz w:val="16"/>
                <w:szCs w:val="16"/>
              </w:rPr>
              <w:t>kWh</w:t>
            </w:r>
            <w:r w:rsidRPr="00AB30D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h</w:t>
            </w:r>
            <w:r w:rsidRPr="00AB30D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1732" w:rsidRDefault="00AB30DB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1732" w:rsidRDefault="00AB30DB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E62DFD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0DB" w:rsidRPr="005A4898" w:rsidRDefault="00AB30DB" w:rsidP="00E62DFD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permEnd w:id="1804075770"/>
      <w:permEnd w:id="1085999672"/>
      <w:permEnd w:id="549680446"/>
      <w:permEnd w:id="1099432354"/>
    </w:tbl>
    <w:p w:rsidR="00C148E2" w:rsidRDefault="00C148E2">
      <w:pPr>
        <w:rPr>
          <w:rFonts w:eastAsia="Times New Roman"/>
          <w:b/>
          <w:bCs/>
          <w:sz w:val="20"/>
          <w:szCs w:val="20"/>
        </w:rPr>
      </w:pPr>
    </w:p>
    <w:p w:rsidR="008D12CC" w:rsidRDefault="008D12CC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Przewidywany termin rozpoczęcia odbioru paliwa gazowego</w:t>
      </w:r>
    </w:p>
    <w:p w:rsidR="00E62DFD" w:rsidRDefault="00E62DFD">
      <w:pPr>
        <w:rPr>
          <w:rFonts w:eastAsia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347"/>
        <w:gridCol w:w="1347"/>
      </w:tblGrid>
      <w:tr w:rsidR="007D2C89" w:rsidRPr="00477F3B" w:rsidTr="005A1732">
        <w:trPr>
          <w:trHeight w:val="345"/>
          <w:jc w:val="center"/>
        </w:trPr>
        <w:tc>
          <w:tcPr>
            <w:tcW w:w="134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D2C89" w:rsidRPr="00477F3B" w:rsidRDefault="007D2C89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dzień</w:t>
            </w:r>
          </w:p>
        </w:tc>
        <w:tc>
          <w:tcPr>
            <w:tcW w:w="13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D2C89" w:rsidRPr="00477F3B" w:rsidRDefault="007D2C89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miesiąc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2C89" w:rsidRPr="00477F3B" w:rsidRDefault="007D2C89" w:rsidP="005A1732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rok</w:t>
            </w:r>
          </w:p>
        </w:tc>
      </w:tr>
      <w:tr w:rsidR="005A1732" w:rsidRPr="00477F3B" w:rsidTr="005A1732">
        <w:trPr>
          <w:trHeight w:val="345"/>
          <w:jc w:val="center"/>
        </w:trPr>
        <w:tc>
          <w:tcPr>
            <w:tcW w:w="134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5A1732" w:rsidRPr="00477F3B" w:rsidRDefault="005A1732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ermStart w:id="1285503495" w:edGrp="everyone" w:colFirst="0" w:colLast="0"/>
            <w:permStart w:id="349184025" w:edGrp="everyone" w:colFirst="1" w:colLast="1"/>
            <w:permStart w:id="509161378" w:edGrp="everyone" w:colFirst="2" w:colLast="2"/>
          </w:p>
        </w:tc>
        <w:tc>
          <w:tcPr>
            <w:tcW w:w="13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A1732" w:rsidRPr="00477F3B" w:rsidRDefault="005A1732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A1732" w:rsidRPr="00477F3B" w:rsidRDefault="005A1732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permEnd w:id="1285503495"/>
      <w:permEnd w:id="349184025"/>
      <w:permEnd w:id="509161378"/>
    </w:tbl>
    <w:p w:rsidR="007D2C89" w:rsidRDefault="007D2C89" w:rsidP="007D2C89">
      <w:pPr>
        <w:rPr>
          <w:b/>
          <w:bCs/>
          <w:shd w:val="clear" w:color="auto" w:fill="FFFF00"/>
        </w:rPr>
      </w:pPr>
    </w:p>
    <w:p w:rsidR="00C148E2" w:rsidRPr="0053266E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CHARAKTERYSTYKA PRZYŁĄCZANYCH INSTALACJI</w:t>
      </w:r>
      <w:r w:rsidR="00BC1D2C">
        <w:rPr>
          <w:b/>
          <w:sz w:val="22"/>
          <w:szCs w:val="22"/>
        </w:rPr>
        <w:t xml:space="preserve"> </w:t>
      </w:r>
    </w:p>
    <w:p w:rsidR="00C148E2" w:rsidRDefault="00C148E2">
      <w:pPr>
        <w:rPr>
          <w:rFonts w:eastAsia="Times New Roman"/>
          <w:sz w:val="20"/>
          <w:szCs w:val="20"/>
        </w:rPr>
      </w:pPr>
    </w:p>
    <w:p w:rsidR="00C148E2" w:rsidRPr="00E97EC1" w:rsidRDefault="00415C03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Cel wykorzystania</w:t>
      </w:r>
      <w:r w:rsidR="00E97EC1" w:rsidRPr="00E97EC1">
        <w:rPr>
          <w:rFonts w:eastAsia="Times New Roman"/>
          <w:b/>
          <w:sz w:val="20"/>
          <w:szCs w:val="20"/>
        </w:rPr>
        <w:t xml:space="preserve"> paliwa gazowego</w:t>
      </w:r>
      <w:r w:rsidR="00BC1D2C">
        <w:rPr>
          <w:rFonts w:eastAsia="Times New Roman"/>
          <w:b/>
          <w:sz w:val="20"/>
          <w:szCs w:val="20"/>
        </w:rPr>
        <w:t xml:space="preserve"> </w:t>
      </w:r>
      <w:r w:rsidR="00BC1D2C" w:rsidRPr="00BC1D2C">
        <w:rPr>
          <w:rFonts w:eastAsia="Times New Roman"/>
          <w:b/>
          <w:sz w:val="20"/>
          <w:szCs w:val="20"/>
        </w:rPr>
        <w:t>*)</w:t>
      </w:r>
    </w:p>
    <w:p w:rsidR="00C148E2" w:rsidRDefault="00C148E2">
      <w:pPr>
        <w:rPr>
          <w:rFonts w:eastAsia="Times New Roman"/>
          <w:sz w:val="8"/>
          <w:szCs w:val="8"/>
          <w:u w:val="single"/>
        </w:rPr>
      </w:pPr>
    </w:p>
    <w:p w:rsidR="00E62DFD" w:rsidRPr="00E62DFD" w:rsidRDefault="009730DD" w:rsidP="00E62DFD">
      <w:pPr>
        <w:widowControl/>
        <w:suppressAutoHyphens w:val="0"/>
        <w:spacing w:line="276" w:lineRule="auto"/>
        <w:ind w:left="170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160942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1866664" w:edGrp="everyone"/>
          <w:r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811866664"/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cele technologiczne</w:t>
      </w:r>
    </w:p>
    <w:p w:rsidR="00E62DFD" w:rsidRPr="00E62DFD" w:rsidRDefault="009730DD" w:rsidP="00E62DFD">
      <w:pPr>
        <w:widowControl/>
        <w:suppressAutoHyphens w:val="0"/>
        <w:spacing w:line="276" w:lineRule="auto"/>
        <w:ind w:left="170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5538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6609345" w:edGrp="everyone"/>
          <w:r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386609345"/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cele grzewcze</w:t>
      </w:r>
    </w:p>
    <w:p w:rsidR="00E62DFD" w:rsidRPr="00E62DFD" w:rsidRDefault="009730DD" w:rsidP="00E62DFD">
      <w:pPr>
        <w:widowControl/>
        <w:suppressAutoHyphens w:val="0"/>
        <w:spacing w:line="276" w:lineRule="auto"/>
        <w:ind w:left="170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4256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8190059" w:edGrp="everyone"/>
          <w:r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1068190059"/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inne</w:t>
      </w:r>
    </w:p>
    <w:p w:rsidR="00415C03" w:rsidRDefault="00415C03" w:rsidP="00415C03">
      <w:pPr>
        <w:tabs>
          <w:tab w:val="left" w:pos="16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A212CC" w:rsidRDefault="00E97EC1">
      <w:pPr>
        <w:rPr>
          <w:rFonts w:eastAsia="Times New Roman"/>
          <w:b/>
          <w:sz w:val="20"/>
          <w:szCs w:val="20"/>
        </w:rPr>
      </w:pPr>
      <w:r w:rsidRPr="00E97EC1">
        <w:rPr>
          <w:rFonts w:eastAsia="Times New Roman"/>
          <w:b/>
          <w:sz w:val="20"/>
          <w:szCs w:val="20"/>
        </w:rPr>
        <w:t>Charakterystyka odbioru paliwa gazowego</w:t>
      </w:r>
    </w:p>
    <w:p w:rsidR="00E62DFD" w:rsidRPr="00E97EC1" w:rsidRDefault="00E62DFD">
      <w:pPr>
        <w:rPr>
          <w:rFonts w:eastAsia="Times New Roman"/>
          <w:b/>
          <w:sz w:val="20"/>
          <w:szCs w:val="20"/>
        </w:rPr>
      </w:pPr>
    </w:p>
    <w:p w:rsidR="00C148E2" w:rsidRDefault="00C148E2">
      <w:pPr>
        <w:rPr>
          <w:rFonts w:eastAsia="Times New Roman"/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280"/>
        <w:gridCol w:w="1530"/>
        <w:gridCol w:w="1530"/>
        <w:gridCol w:w="1910"/>
      </w:tblGrid>
      <w:tr w:rsidR="00A212CC" w:rsidTr="003F7A04">
        <w:trPr>
          <w:cantSplit/>
          <w:trHeight w:val="214"/>
          <w:tblHeader/>
          <w:jc w:val="center"/>
        </w:trPr>
        <w:tc>
          <w:tcPr>
            <w:tcW w:w="1842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kwartałach: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</w:t>
            </w:r>
          </w:p>
        </w:tc>
      </w:tr>
      <w:tr w:rsidR="00A212CC" w:rsidTr="003F7A04">
        <w:trPr>
          <w:cantSplit/>
          <w:trHeight w:hRule="exact" w:val="303"/>
          <w:jc w:val="center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12CC" w:rsidRDefault="00A212CC" w:rsidP="00A212CC">
            <w:pPr>
              <w:pStyle w:val="Zawartotabeli"/>
              <w:spacing w:after="0"/>
              <w:rPr>
                <w:sz w:val="18"/>
                <w:szCs w:val="18"/>
              </w:rPr>
            </w:pPr>
            <w:permStart w:id="1228613455" w:edGrp="everyone" w:colFirst="1" w:colLast="1"/>
            <w:permStart w:id="1081349619" w:edGrp="everyone" w:colFirst="2" w:colLast="2"/>
            <w:permStart w:id="305811821" w:edGrp="everyone" w:colFirst="3" w:colLast="3"/>
            <w:permStart w:id="1841788518" w:edGrp="everyone" w:colFirst="4" w:colLast="4"/>
            <w:r w:rsidRPr="004561EE">
              <w:rPr>
                <w:b/>
                <w:sz w:val="18"/>
                <w:szCs w:val="18"/>
              </w:rPr>
              <w:t>% poboru rocznego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A212CC" w:rsidRPr="00E15EC0" w:rsidRDefault="00A212CC" w:rsidP="00E15EC0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212CC" w:rsidRPr="00E15EC0" w:rsidRDefault="00A212CC" w:rsidP="00E15EC0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212CC" w:rsidRPr="00E15EC0" w:rsidRDefault="00A212CC" w:rsidP="00E15EC0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A212CC" w:rsidRPr="00E15EC0" w:rsidRDefault="00A212CC" w:rsidP="00E15EC0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permEnd w:id="1228613455"/>
      <w:permEnd w:id="1081349619"/>
      <w:permEnd w:id="305811821"/>
      <w:permEnd w:id="1841788518"/>
    </w:tbl>
    <w:p w:rsidR="00A212CC" w:rsidRDefault="00A212CC" w:rsidP="00A212CC">
      <w:pPr>
        <w:rPr>
          <w:b/>
          <w:bCs/>
          <w:shd w:val="clear" w:color="auto" w:fill="FFFF00"/>
        </w:rPr>
      </w:pPr>
    </w:p>
    <w:p w:rsidR="00C148E2" w:rsidRPr="00E62DFD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 xml:space="preserve">WYMAGANIA DOTYCZĄCE </w:t>
      </w:r>
      <w:r w:rsidR="005E4D9F" w:rsidRPr="0053266E">
        <w:rPr>
          <w:b/>
          <w:sz w:val="22"/>
          <w:szCs w:val="22"/>
        </w:rPr>
        <w:t xml:space="preserve"> ODMIENNYCH OD STANDARDOWYCH </w:t>
      </w:r>
      <w:r w:rsidR="00E60DC0" w:rsidRPr="0053266E">
        <w:rPr>
          <w:b/>
          <w:sz w:val="22"/>
          <w:szCs w:val="22"/>
        </w:rPr>
        <w:t>PARAMETRÓW JAKOŚCIOWYCH PALIWA GAZOWEGO</w:t>
      </w:r>
      <w:r w:rsidR="000433DD" w:rsidRPr="0053266E">
        <w:rPr>
          <w:b/>
          <w:sz w:val="22"/>
          <w:szCs w:val="22"/>
        </w:rPr>
        <w:t>,</w:t>
      </w:r>
      <w:r w:rsidR="00E60DC0" w:rsidRPr="0053266E">
        <w:rPr>
          <w:b/>
          <w:sz w:val="22"/>
          <w:szCs w:val="22"/>
        </w:rPr>
        <w:t xml:space="preserve"> </w:t>
      </w:r>
      <w:r w:rsidRPr="0053266E">
        <w:rPr>
          <w:b/>
          <w:sz w:val="22"/>
          <w:szCs w:val="22"/>
        </w:rPr>
        <w:t xml:space="preserve">STANDARDÓW JAKOŚCIOWYCH OBSŁUGI ODBIORCÓW ORAZ </w:t>
      </w:r>
      <w:r w:rsidR="000433DD" w:rsidRPr="0053266E">
        <w:rPr>
          <w:b/>
          <w:sz w:val="22"/>
          <w:szCs w:val="22"/>
        </w:rPr>
        <w:t>WARUNKÓW</w:t>
      </w:r>
      <w:r w:rsidRPr="0053266E">
        <w:rPr>
          <w:b/>
          <w:sz w:val="22"/>
          <w:szCs w:val="22"/>
        </w:rPr>
        <w:t xml:space="preserve"> </w:t>
      </w:r>
      <w:r w:rsidR="000433DD" w:rsidRPr="0053266E">
        <w:rPr>
          <w:b/>
          <w:sz w:val="22"/>
          <w:szCs w:val="22"/>
        </w:rPr>
        <w:t>JEGO DOSTARCZANIA</w:t>
      </w:r>
      <w:r w:rsidR="00633137" w:rsidRPr="0053266E">
        <w:rPr>
          <w:b/>
          <w:sz w:val="22"/>
          <w:szCs w:val="22"/>
        </w:rPr>
        <w:t xml:space="preserve"> </w:t>
      </w:r>
      <w:r w:rsidR="00633137" w:rsidRPr="00E62DFD">
        <w:rPr>
          <w:b/>
          <w:sz w:val="22"/>
          <w:szCs w:val="22"/>
          <w:vertAlign w:val="superscript"/>
        </w:rPr>
        <w:t>1)</w:t>
      </w:r>
    </w:p>
    <w:p w:rsidR="00E62DFD" w:rsidRPr="00E62DFD" w:rsidRDefault="00E62DFD" w:rsidP="00E62DFD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926586" w:rsidRPr="00E62DFD" w:rsidTr="00A170AA">
        <w:trPr>
          <w:cantSplit/>
          <w:trHeight w:val="294"/>
          <w:tblHeader/>
        </w:trPr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586" w:rsidRPr="00E62DFD" w:rsidRDefault="00FD1749" w:rsidP="00926586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ermStart w:id="40637197" w:edGrp="everyone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ermEnd w:id="40637197"/>
          </w:p>
        </w:tc>
      </w:tr>
    </w:tbl>
    <w:p w:rsidR="00C148E2" w:rsidRDefault="00C148E2">
      <w:pPr>
        <w:ind w:left="283"/>
        <w:rPr>
          <w:sz w:val="12"/>
          <w:szCs w:val="12"/>
        </w:rPr>
      </w:pPr>
    </w:p>
    <w:p w:rsidR="00C148E2" w:rsidRDefault="00C148E2">
      <w:pPr>
        <w:rPr>
          <w:b/>
          <w:bCs/>
          <w:sz w:val="12"/>
          <w:szCs w:val="12"/>
        </w:rPr>
      </w:pPr>
    </w:p>
    <w:p w:rsidR="00C148E2" w:rsidRDefault="00C148E2">
      <w:pPr>
        <w:tabs>
          <w:tab w:val="left" w:pos="1728"/>
        </w:tabs>
        <w:rPr>
          <w:rFonts w:eastAsia="Times New Roman"/>
          <w:sz w:val="12"/>
          <w:szCs w:val="12"/>
        </w:rPr>
      </w:pPr>
    </w:p>
    <w:p w:rsidR="00C207D4" w:rsidRDefault="00C207D4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WYMAGANIA DOTYCZĄCE WARUNKÓW PRACY PRZYŁĄCZANYCH URZĄDZEŃ I INSTALACJI GAZOWYCH W OKRESIE ROZRUCHU TYCH URZĄDZEŃ</w:t>
      </w:r>
    </w:p>
    <w:p w:rsidR="00E62DFD" w:rsidRPr="00E62DFD" w:rsidRDefault="00E62DFD" w:rsidP="00E62DFD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A170AA" w:rsidTr="00A170AA">
        <w:trPr>
          <w:cantSplit/>
          <w:trHeight w:val="295"/>
          <w:tblHeader/>
        </w:trPr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0AA" w:rsidRDefault="00A170AA" w:rsidP="00BF520D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A170AA" w:rsidRDefault="00A170AA" w:rsidP="00A170AA">
      <w:pPr>
        <w:tabs>
          <w:tab w:val="left" w:pos="426"/>
        </w:tabs>
        <w:rPr>
          <w:b/>
          <w:bCs/>
          <w:shd w:val="clear" w:color="auto" w:fill="FFFF00"/>
        </w:rPr>
      </w:pPr>
    </w:p>
    <w:p w:rsidR="00902334" w:rsidRPr="00902334" w:rsidRDefault="00902334" w:rsidP="00A170AA">
      <w:pPr>
        <w:tabs>
          <w:tab w:val="left" w:pos="426"/>
        </w:tabs>
        <w:rPr>
          <w:b/>
          <w:bCs/>
          <w:shd w:val="clear" w:color="auto" w:fill="FFFF00"/>
        </w:rPr>
      </w:pPr>
    </w:p>
    <w:p w:rsidR="00FC3DEE" w:rsidRPr="0053266E" w:rsidRDefault="00FC3DEE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MOŻLIWOŚĆ KORZYSTANIA Z INNYCH ŹRÓDEŁ ENERGII W PRZYPADKU PRZERW LUB OGRANICZEŃ W DOSTARCZANIU PALIWA GAZOWEGO</w:t>
      </w:r>
      <w:r w:rsidR="00BC1D2C">
        <w:rPr>
          <w:b/>
          <w:sz w:val="22"/>
          <w:szCs w:val="22"/>
        </w:rPr>
        <w:t xml:space="preserve"> </w:t>
      </w:r>
      <w:r w:rsidRPr="0053266E">
        <w:rPr>
          <w:b/>
          <w:sz w:val="22"/>
          <w:szCs w:val="22"/>
        </w:rPr>
        <w:t>*)</w:t>
      </w:r>
    </w:p>
    <w:p w:rsidR="00FC3DEE" w:rsidRDefault="00FC3DEE" w:rsidP="00FC3DEE">
      <w:pPr>
        <w:tabs>
          <w:tab w:val="left" w:pos="172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:rsidR="00E62DFD" w:rsidRPr="00E62DFD" w:rsidRDefault="009730DD" w:rsidP="00E62DFD">
      <w:pPr>
        <w:widowControl/>
        <w:suppressAutoHyphens w:val="0"/>
        <w:spacing w:line="276" w:lineRule="auto"/>
        <w:ind w:left="170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198897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2249061" w:edGrp="everyone"/>
          <w:r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1562249061"/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</w:t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jest</w:t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permStart w:id="1421629644" w:edGrp="everyone"/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9570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ermEnd w:id="1421629644"/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– </w:t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nie ma</w:t>
      </w:r>
    </w:p>
    <w:p w:rsidR="00C148E2" w:rsidRPr="0053266E" w:rsidRDefault="00E62DFD" w:rsidP="00E15EC0">
      <w:pPr>
        <w:tabs>
          <w:tab w:val="left" w:pos="1728"/>
        </w:tabs>
        <w:rPr>
          <w:b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vertAlign w:val="superscript"/>
        </w:rPr>
        <w:br w:type="page"/>
      </w:r>
      <w:r w:rsidR="00C148E2" w:rsidRPr="0053266E">
        <w:rPr>
          <w:b/>
          <w:sz w:val="22"/>
          <w:szCs w:val="22"/>
        </w:rPr>
        <w:lastRenderedPageBreak/>
        <w:t>DO WNIOSKU NALEŻY ZAŁĄCZYĆ</w:t>
      </w:r>
    </w:p>
    <w:p w:rsidR="00C148E2" w:rsidRDefault="00C148E2">
      <w:pPr>
        <w:tabs>
          <w:tab w:val="left" w:pos="1728"/>
        </w:tabs>
        <w:rPr>
          <w:rFonts w:eastAsia="Times New Roman"/>
          <w:b/>
          <w:bCs/>
          <w:sz w:val="12"/>
          <w:szCs w:val="12"/>
        </w:rPr>
      </w:pPr>
    </w:p>
    <w:p w:rsidR="00C148E2" w:rsidRDefault="00C148E2">
      <w:pPr>
        <w:numPr>
          <w:ilvl w:val="0"/>
          <w:numId w:val="6"/>
        </w:numPr>
        <w:tabs>
          <w:tab w:val="left" w:pos="283"/>
          <w:tab w:val="left" w:pos="1728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Plan zabudowy lub szkic sytuacyjny określający usytuowanie przyłączanego obiektu względem istniejacej sieci oraz sąsiednich obiektów.</w:t>
      </w:r>
    </w:p>
    <w:p w:rsidR="00C148E2" w:rsidRDefault="00C148E2">
      <w:pPr>
        <w:tabs>
          <w:tab w:val="left" w:pos="2011"/>
        </w:tabs>
        <w:ind w:left="283"/>
        <w:rPr>
          <w:rFonts w:eastAsia="Times New Roman"/>
          <w:sz w:val="12"/>
          <w:szCs w:val="12"/>
        </w:rPr>
      </w:pPr>
    </w:p>
    <w:p w:rsidR="00C148E2" w:rsidRDefault="00C148E2">
      <w:pPr>
        <w:numPr>
          <w:ilvl w:val="0"/>
          <w:numId w:val="6"/>
        </w:numPr>
        <w:tabs>
          <w:tab w:val="left" w:pos="283"/>
          <w:tab w:val="left" w:pos="1728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Dokument potwierdzający tytuł prawny </w:t>
      </w:r>
      <w:r w:rsidR="00187D73" w:rsidRPr="00187D73">
        <w:rPr>
          <w:rFonts w:eastAsia="Times New Roman"/>
          <w:sz w:val="22"/>
          <w:szCs w:val="22"/>
          <w:vertAlign w:val="superscript"/>
        </w:rPr>
        <w:t>2</w:t>
      </w:r>
      <w:r>
        <w:rPr>
          <w:rFonts w:eastAsia="Times New Roman"/>
          <w:b/>
          <w:bCs/>
          <w:sz w:val="22"/>
          <w:szCs w:val="22"/>
          <w:vertAlign w:val="superscript"/>
        </w:rPr>
        <w:t>)</w:t>
      </w:r>
      <w:r>
        <w:rPr>
          <w:rFonts w:eastAsia="Times New Roman"/>
          <w:sz w:val="22"/>
          <w:szCs w:val="22"/>
        </w:rPr>
        <w:t xml:space="preserve"> do korzystania z obiektu.</w:t>
      </w:r>
    </w:p>
    <w:p w:rsidR="00C148E2" w:rsidRDefault="00C148E2">
      <w:pPr>
        <w:tabs>
          <w:tab w:val="left" w:pos="2011"/>
        </w:tabs>
        <w:ind w:left="283"/>
        <w:rPr>
          <w:rFonts w:eastAsia="Times New Roman"/>
          <w:sz w:val="12"/>
          <w:szCs w:val="12"/>
        </w:rPr>
      </w:pPr>
    </w:p>
    <w:p w:rsidR="00C148E2" w:rsidRDefault="00C148E2">
      <w:pPr>
        <w:numPr>
          <w:ilvl w:val="0"/>
          <w:numId w:val="6"/>
        </w:numPr>
        <w:tabs>
          <w:tab w:val="left" w:pos="283"/>
          <w:tab w:val="left" w:pos="1728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Wypis z krajowego rejestru przedsiębiorców z numerem KRS (dla podmiotów gospodarczych).</w:t>
      </w:r>
    </w:p>
    <w:p w:rsidR="00C148E2" w:rsidRDefault="00C148E2">
      <w:pPr>
        <w:tabs>
          <w:tab w:val="left" w:pos="2011"/>
        </w:tabs>
        <w:ind w:left="283"/>
        <w:rPr>
          <w:rFonts w:eastAsia="Times New Roman"/>
          <w:sz w:val="12"/>
          <w:szCs w:val="12"/>
        </w:rPr>
      </w:pPr>
    </w:p>
    <w:p w:rsidR="00C148E2" w:rsidRDefault="00C148E2">
      <w:pPr>
        <w:numPr>
          <w:ilvl w:val="0"/>
          <w:numId w:val="6"/>
        </w:numPr>
        <w:tabs>
          <w:tab w:val="left" w:pos="283"/>
          <w:tab w:val="left" w:pos="1728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Zaświadczenie z ewidencji działalności gospodarczej (dla osób fizycznych prowadzących działalność gospodarczą).</w:t>
      </w:r>
    </w:p>
    <w:p w:rsidR="003F30A0" w:rsidRPr="003F30A0" w:rsidRDefault="003F30A0" w:rsidP="003F30A0">
      <w:pPr>
        <w:tabs>
          <w:tab w:val="left" w:pos="1728"/>
        </w:tabs>
        <w:ind w:left="283"/>
        <w:rPr>
          <w:rFonts w:eastAsia="Times New Roman"/>
          <w:b/>
          <w:bCs/>
          <w:shd w:val="clear" w:color="auto" w:fill="FFFF00"/>
        </w:rPr>
      </w:pPr>
    </w:p>
    <w:p w:rsidR="00C148E2" w:rsidRPr="0053266E" w:rsidRDefault="00FB7E0D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OŚWIADCZENIA</w:t>
      </w:r>
    </w:p>
    <w:p w:rsidR="00C148E2" w:rsidRPr="00902334" w:rsidRDefault="00C148E2">
      <w:pPr>
        <w:jc w:val="both"/>
        <w:rPr>
          <w:i/>
          <w:iCs/>
          <w:sz w:val="22"/>
          <w:szCs w:val="22"/>
        </w:rPr>
      </w:pPr>
      <w:r w:rsidRPr="00902334">
        <w:rPr>
          <w:i/>
          <w:iCs/>
          <w:sz w:val="22"/>
          <w:szCs w:val="22"/>
        </w:rPr>
        <w:t xml:space="preserve">Oświadczam, że dane przedstawione w niniejszym wnosku odpowiadaja stanowi faktycznemu oraz wyrażam zgodę na przetwarzanie moich danych osobowych przez </w:t>
      </w:r>
      <w:r w:rsidR="00D41695" w:rsidRPr="00902334">
        <w:rPr>
          <w:i/>
          <w:iCs/>
          <w:sz w:val="22"/>
          <w:szCs w:val="22"/>
        </w:rPr>
        <w:t>ESV Wisłosan S</w:t>
      </w:r>
      <w:r w:rsidRPr="00902334">
        <w:rPr>
          <w:i/>
          <w:iCs/>
          <w:sz w:val="22"/>
          <w:szCs w:val="22"/>
        </w:rPr>
        <w:t>p.</w:t>
      </w:r>
      <w:r w:rsidR="00330559" w:rsidRPr="00902334">
        <w:rPr>
          <w:i/>
          <w:iCs/>
          <w:sz w:val="22"/>
          <w:szCs w:val="22"/>
        </w:rPr>
        <w:t xml:space="preserve"> z </w:t>
      </w:r>
      <w:r w:rsidRPr="00902334">
        <w:rPr>
          <w:i/>
          <w:iCs/>
          <w:sz w:val="22"/>
          <w:szCs w:val="22"/>
        </w:rPr>
        <w:t xml:space="preserve">o.o. w celu określenia warunków przyłączenia, zawarcia umowy o przyłączenie do sieci, realizacji przyłączenia, zawarcia umowy sprzedaży </w:t>
      </w:r>
      <w:r w:rsidR="00A170AA" w:rsidRPr="00902334">
        <w:rPr>
          <w:i/>
          <w:iCs/>
          <w:sz w:val="22"/>
          <w:szCs w:val="22"/>
        </w:rPr>
        <w:t>paliwa gazowego</w:t>
      </w:r>
      <w:r w:rsidRPr="00902334">
        <w:rPr>
          <w:i/>
          <w:iCs/>
          <w:sz w:val="22"/>
          <w:szCs w:val="22"/>
        </w:rPr>
        <w:t>.</w:t>
      </w:r>
    </w:p>
    <w:p w:rsidR="003E4B87" w:rsidRPr="00902334" w:rsidRDefault="003E4B87">
      <w:pPr>
        <w:jc w:val="both"/>
        <w:rPr>
          <w:i/>
          <w:iCs/>
          <w:sz w:val="22"/>
          <w:szCs w:val="22"/>
        </w:rPr>
      </w:pPr>
    </w:p>
    <w:p w:rsidR="00C148E2" w:rsidRPr="00902334" w:rsidRDefault="00C148E2">
      <w:pPr>
        <w:jc w:val="both"/>
        <w:rPr>
          <w:i/>
          <w:iCs/>
          <w:sz w:val="22"/>
          <w:szCs w:val="22"/>
        </w:rPr>
      </w:pPr>
      <w:r w:rsidRPr="00902334">
        <w:rPr>
          <w:i/>
          <w:iCs/>
          <w:sz w:val="22"/>
          <w:szCs w:val="22"/>
        </w:rPr>
        <w:t xml:space="preserve">Zastrzegam sobie prawo dostępu do treści swoich danych znajdujących się w zbiorach  </w:t>
      </w:r>
      <w:r w:rsidR="00D41695" w:rsidRPr="00902334">
        <w:rPr>
          <w:i/>
          <w:iCs/>
          <w:sz w:val="22"/>
          <w:szCs w:val="22"/>
        </w:rPr>
        <w:t xml:space="preserve">ESV Wisłosan </w:t>
      </w:r>
      <w:r w:rsidR="00E15EC0">
        <w:rPr>
          <w:i/>
          <w:iCs/>
          <w:sz w:val="22"/>
          <w:szCs w:val="22"/>
        </w:rPr>
        <w:br/>
      </w:r>
      <w:r w:rsidR="00D41695" w:rsidRPr="00902334">
        <w:rPr>
          <w:i/>
          <w:iCs/>
          <w:sz w:val="22"/>
          <w:szCs w:val="22"/>
        </w:rPr>
        <w:t xml:space="preserve">Sp. z o.o. </w:t>
      </w:r>
      <w:r w:rsidRPr="00902334">
        <w:rPr>
          <w:i/>
          <w:iCs/>
          <w:sz w:val="22"/>
          <w:szCs w:val="22"/>
        </w:rPr>
        <w:t xml:space="preserve">oraz do ich poprawienia zgodnie z ustawą z dnia </w:t>
      </w:r>
      <w:r w:rsidR="00A84162" w:rsidRPr="00A84162">
        <w:rPr>
          <w:i/>
          <w:iCs/>
          <w:sz w:val="22"/>
          <w:szCs w:val="22"/>
        </w:rPr>
        <w:t>10 maja 2018 r.</w:t>
      </w:r>
      <w:r w:rsidRPr="00902334">
        <w:rPr>
          <w:i/>
          <w:iCs/>
          <w:sz w:val="22"/>
          <w:szCs w:val="22"/>
        </w:rPr>
        <w:t xml:space="preserve"> o ochronie danych osobowych (</w:t>
      </w:r>
      <w:r w:rsidR="00A84162" w:rsidRPr="00A84162">
        <w:rPr>
          <w:i/>
          <w:iCs/>
          <w:sz w:val="22"/>
          <w:szCs w:val="22"/>
        </w:rPr>
        <w:t>Dz.U. 2018 poz. 1000</w:t>
      </w:r>
      <w:r w:rsidRPr="00902334">
        <w:rPr>
          <w:i/>
          <w:iCs/>
          <w:sz w:val="22"/>
          <w:szCs w:val="22"/>
        </w:rPr>
        <w:t>).</w:t>
      </w:r>
    </w:p>
    <w:p w:rsidR="00C148E2" w:rsidRPr="00902334" w:rsidRDefault="00C148E2">
      <w:pPr>
        <w:jc w:val="both"/>
        <w:rPr>
          <w:i/>
          <w:iCs/>
          <w:sz w:val="22"/>
          <w:szCs w:val="22"/>
        </w:rPr>
      </w:pPr>
    </w:p>
    <w:p w:rsidR="00C148E2" w:rsidRPr="00902334" w:rsidRDefault="00C148E2">
      <w:pPr>
        <w:jc w:val="both"/>
        <w:rPr>
          <w:i/>
          <w:iCs/>
          <w:sz w:val="22"/>
          <w:szCs w:val="22"/>
        </w:rPr>
      </w:pPr>
      <w:r w:rsidRPr="00902334">
        <w:rPr>
          <w:i/>
          <w:iCs/>
          <w:sz w:val="22"/>
          <w:szCs w:val="22"/>
        </w:rPr>
        <w:t>Wyrażam zgodę na przesyłanie dokumentów zawierających moje dane osobowe drogą pocztową.</w:t>
      </w:r>
    </w:p>
    <w:p w:rsidR="00C148E2" w:rsidRPr="00902334" w:rsidRDefault="00D41695">
      <w:pPr>
        <w:jc w:val="both"/>
        <w:rPr>
          <w:i/>
          <w:iCs/>
          <w:sz w:val="22"/>
          <w:szCs w:val="22"/>
        </w:rPr>
      </w:pPr>
      <w:r w:rsidRPr="00902334">
        <w:rPr>
          <w:i/>
          <w:iCs/>
          <w:sz w:val="22"/>
          <w:szCs w:val="22"/>
        </w:rPr>
        <w:t xml:space="preserve">ESV Wisłosan Sp. z o.o. </w:t>
      </w:r>
      <w:r w:rsidR="00C148E2" w:rsidRPr="00902334">
        <w:rPr>
          <w:i/>
          <w:iCs/>
          <w:sz w:val="22"/>
          <w:szCs w:val="22"/>
        </w:rPr>
        <w:t>nie ponos</w:t>
      </w:r>
      <w:r w:rsidRPr="00902334">
        <w:rPr>
          <w:i/>
          <w:iCs/>
          <w:sz w:val="22"/>
          <w:szCs w:val="22"/>
        </w:rPr>
        <w:t>i</w:t>
      </w:r>
      <w:r w:rsidR="00C148E2" w:rsidRPr="00902334">
        <w:rPr>
          <w:i/>
          <w:iCs/>
          <w:sz w:val="22"/>
          <w:szCs w:val="22"/>
        </w:rPr>
        <w:t xml:space="preserve"> odpowiedzialności za utracone w tym przypadku dane.</w:t>
      </w:r>
      <w:r w:rsidR="00FB7E0D" w:rsidRPr="00902334">
        <w:rPr>
          <w:i/>
          <w:iCs/>
          <w:sz w:val="22"/>
          <w:szCs w:val="22"/>
        </w:rPr>
        <w:br/>
      </w:r>
    </w:p>
    <w:p w:rsidR="00FB7E0D" w:rsidRPr="0053266E" w:rsidRDefault="00FB7E0D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OBJAŚNIENIA</w:t>
      </w:r>
    </w:p>
    <w:p w:rsidR="00FB7E0D" w:rsidRPr="00633137" w:rsidRDefault="00FB7E0D" w:rsidP="008F5D8A">
      <w:pPr>
        <w:spacing w:before="120"/>
        <w:jc w:val="both"/>
        <w:rPr>
          <w:b/>
          <w:bCs/>
          <w:i/>
          <w:iCs/>
          <w:sz w:val="22"/>
          <w:szCs w:val="22"/>
        </w:rPr>
      </w:pPr>
      <w:r w:rsidRPr="00633137">
        <w:rPr>
          <w:i/>
          <w:sz w:val="22"/>
          <w:szCs w:val="22"/>
          <w:vertAlign w:val="superscript"/>
        </w:rPr>
        <w:t>*)</w:t>
      </w:r>
      <w:r w:rsidRPr="0063313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 w:rsidRPr="00633137">
        <w:rPr>
          <w:i/>
          <w:sz w:val="22"/>
          <w:szCs w:val="22"/>
        </w:rPr>
        <w:t>łaściwe zaznaczyć</w:t>
      </w:r>
    </w:p>
    <w:p w:rsidR="00FB7E0D" w:rsidRDefault="00FB7E0D" w:rsidP="00FB7E0D">
      <w:pPr>
        <w:ind w:left="142" w:hanging="142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 xml:space="preserve">1) </w:t>
      </w:r>
      <w:r>
        <w:rPr>
          <w:i/>
          <w:iCs/>
          <w:sz w:val="22"/>
          <w:szCs w:val="22"/>
        </w:rPr>
        <w:t>parametry jakościowe paliw gazowych standardy jakościowe obsługi odbiorców zgodnie z §38-39 Rozporządzenia Ministra Gospodarki z dnia 2 lipca 2010r, [</w:t>
      </w:r>
      <w:r w:rsidR="00902334">
        <w:rPr>
          <w:i/>
          <w:iCs/>
          <w:sz w:val="22"/>
          <w:szCs w:val="22"/>
        </w:rPr>
        <w:t xml:space="preserve">tj. </w:t>
      </w:r>
      <w:r w:rsidR="00A84162" w:rsidRPr="00A84162">
        <w:rPr>
          <w:i/>
          <w:iCs/>
          <w:sz w:val="22"/>
          <w:szCs w:val="22"/>
        </w:rPr>
        <w:t>Dz. U. 2018 poz. 1158</w:t>
      </w:r>
      <w:r>
        <w:rPr>
          <w:i/>
          <w:iCs/>
          <w:sz w:val="22"/>
          <w:szCs w:val="22"/>
        </w:rPr>
        <w:t>].</w:t>
      </w:r>
    </w:p>
    <w:p w:rsidR="00FB7E0D" w:rsidRDefault="00FB7E0D" w:rsidP="00FB7E0D">
      <w:pPr>
        <w:ind w:left="142" w:hanging="142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 xml:space="preserve">2) </w:t>
      </w:r>
      <w:r>
        <w:rPr>
          <w:i/>
          <w:iCs/>
          <w:sz w:val="22"/>
          <w:szCs w:val="22"/>
        </w:rPr>
        <w:t>pod pojęciem tytułu prawnego należy rozumieć każde uprawnienie do władania obiektem np. własność, użytkowanie wieczyste, własnościowe prawo do lakalu, spółdzielcze prawo do lokalu, najem, dzierżawa.</w:t>
      </w:r>
    </w:p>
    <w:p w:rsidR="00FB7E0D" w:rsidRDefault="00FB7E0D">
      <w:pPr>
        <w:jc w:val="both"/>
        <w:rPr>
          <w:i/>
          <w:iCs/>
          <w:sz w:val="20"/>
          <w:szCs w:val="20"/>
        </w:rPr>
      </w:pPr>
    </w:p>
    <w:p w:rsidR="00FB7E0D" w:rsidRDefault="00FB7E0D">
      <w:pPr>
        <w:jc w:val="both"/>
        <w:rPr>
          <w:i/>
          <w:iCs/>
          <w:sz w:val="20"/>
          <w:szCs w:val="20"/>
        </w:rPr>
      </w:pPr>
    </w:p>
    <w:p w:rsidR="00FB7E0D" w:rsidRDefault="00FB7E0D">
      <w:pPr>
        <w:jc w:val="both"/>
        <w:rPr>
          <w:i/>
          <w:iCs/>
          <w:sz w:val="20"/>
          <w:szCs w:val="20"/>
        </w:rPr>
      </w:pPr>
    </w:p>
    <w:p w:rsidR="00C148E2" w:rsidRDefault="00F31F01">
      <w:pPr>
        <w:jc w:val="both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A7F75F" wp14:editId="00C9A9F1">
                <wp:simplePos x="0" y="0"/>
                <wp:positionH relativeFrom="column">
                  <wp:posOffset>7620</wp:posOffset>
                </wp:positionH>
                <wp:positionV relativeFrom="paragraph">
                  <wp:posOffset>145415</wp:posOffset>
                </wp:positionV>
                <wp:extent cx="1811655" cy="765175"/>
                <wp:effectExtent l="13335" t="17145" r="13335" b="177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765175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BDD9E" id="Rectangle 8" o:spid="_x0000_s1026" style="position:absolute;margin-left:.6pt;margin-top:11.45pt;width:142.65pt;height:6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" filled="f" strokeweight=".49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93F65" wp14:editId="5351E30C">
                <wp:simplePos x="0" y="0"/>
                <wp:positionH relativeFrom="column">
                  <wp:posOffset>3094990</wp:posOffset>
                </wp:positionH>
                <wp:positionV relativeFrom="paragraph">
                  <wp:posOffset>137160</wp:posOffset>
                </wp:positionV>
                <wp:extent cx="3018790" cy="1541780"/>
                <wp:effectExtent l="14605" t="8890" r="14605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154178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52CC4" id="Rectangle 9" o:spid="_x0000_s1026" style="position:absolute;margin-left:243.7pt;margin-top:10.8pt;width:237.7pt;height:1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" filled="f" strokeweight=".49mm">
                <v:stroke joinstyle="round"/>
              </v:rect>
            </w:pict>
          </mc:Fallback>
        </mc:AlternateContent>
      </w:r>
      <w:r w:rsidR="00C148E2">
        <w:rPr>
          <w:i/>
          <w:iCs/>
          <w:sz w:val="20"/>
          <w:szCs w:val="20"/>
        </w:rPr>
        <w:t>Wniosek wypełnił (czytelny podpis)                                         Czytelny podpis i pieczęć inwestora przyłączanego obiektu</w:t>
      </w:r>
    </w:p>
    <w:p w:rsidR="00C148E2" w:rsidRDefault="00C148E2">
      <w:pPr>
        <w:jc w:val="both"/>
        <w:rPr>
          <w:i/>
          <w:iCs/>
          <w:sz w:val="20"/>
          <w:szCs w:val="20"/>
        </w:rPr>
      </w:pPr>
    </w:p>
    <w:p w:rsidR="00C148E2" w:rsidRDefault="00C148E2">
      <w:pPr>
        <w:jc w:val="both"/>
        <w:rPr>
          <w:i/>
          <w:iCs/>
          <w:sz w:val="20"/>
          <w:szCs w:val="20"/>
        </w:rPr>
      </w:pPr>
    </w:p>
    <w:p w:rsidR="00C148E2" w:rsidRDefault="00C148E2">
      <w:pPr>
        <w:jc w:val="both"/>
        <w:rPr>
          <w:i/>
          <w:iCs/>
          <w:sz w:val="20"/>
          <w:szCs w:val="20"/>
        </w:rPr>
      </w:pPr>
    </w:p>
    <w:p w:rsidR="00C148E2" w:rsidRDefault="00C148E2">
      <w:pPr>
        <w:jc w:val="both"/>
        <w:rPr>
          <w:i/>
          <w:iCs/>
          <w:sz w:val="20"/>
          <w:szCs w:val="20"/>
        </w:rPr>
      </w:pPr>
    </w:p>
    <w:p w:rsidR="00C148E2" w:rsidRDefault="00C148E2">
      <w:pPr>
        <w:jc w:val="both"/>
        <w:rPr>
          <w:i/>
          <w:iCs/>
          <w:sz w:val="20"/>
          <w:szCs w:val="20"/>
        </w:rPr>
      </w:pPr>
    </w:p>
    <w:p w:rsidR="00C148E2" w:rsidRDefault="00C148E2">
      <w:pPr>
        <w:jc w:val="both"/>
        <w:rPr>
          <w:i/>
          <w:iCs/>
          <w:sz w:val="20"/>
          <w:szCs w:val="20"/>
        </w:rPr>
      </w:pPr>
    </w:p>
    <w:p w:rsidR="00C148E2" w:rsidRDefault="00C148E2">
      <w:pPr>
        <w:jc w:val="both"/>
        <w:rPr>
          <w:i/>
          <w:iCs/>
          <w:sz w:val="20"/>
          <w:szCs w:val="20"/>
        </w:rPr>
      </w:pPr>
    </w:p>
    <w:p w:rsidR="00C148E2" w:rsidRDefault="00C148E2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:rsidR="004F56C3" w:rsidRPr="00902334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sectPr w:rsidR="004F56C3" w:rsidRPr="00902334" w:rsidSect="004F56C3">
      <w:footnotePr>
        <w:pos w:val="beneathText"/>
        <w:numRestart w:val="eachPage"/>
      </w:footnotePr>
      <w:endnotePr>
        <w:numFmt w:val="decimal"/>
      </w:endnotePr>
      <w:pgSz w:w="11905" w:h="16837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DAE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52C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E68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EC7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5C1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41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520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C67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50B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3"/>
    <w:multiLevelType w:val="multilevel"/>
    <w:tmpl w:val="00000003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4"/>
    <w:multiLevelType w:val="multilevel"/>
    <w:tmpl w:val="00000004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5"/>
    <w:multiLevelType w:val="multilevel"/>
    <w:tmpl w:val="00000005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07"/>
    <w:multiLevelType w:val="multilevel"/>
    <w:tmpl w:val="00000007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08"/>
    <w:multiLevelType w:val="multilevel"/>
    <w:tmpl w:val="FD100E92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8217EC8"/>
    <w:multiLevelType w:val="multilevel"/>
    <w:tmpl w:val="00000005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9104948"/>
    <w:multiLevelType w:val="multilevel"/>
    <w:tmpl w:val="00000005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BAB4332"/>
    <w:multiLevelType w:val="hybridMultilevel"/>
    <w:tmpl w:val="4C306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08498C"/>
    <w:multiLevelType w:val="multilevel"/>
    <w:tmpl w:val="00000007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160E546F"/>
    <w:multiLevelType w:val="multilevel"/>
    <w:tmpl w:val="46B0610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1F7F7715"/>
    <w:multiLevelType w:val="multilevel"/>
    <w:tmpl w:val="00000008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22710005"/>
    <w:multiLevelType w:val="multilevel"/>
    <w:tmpl w:val="00000003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28DE14BF"/>
    <w:multiLevelType w:val="multilevel"/>
    <w:tmpl w:val="00000003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293D5248"/>
    <w:multiLevelType w:val="hybridMultilevel"/>
    <w:tmpl w:val="99F8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1965DF"/>
    <w:multiLevelType w:val="hybridMultilevel"/>
    <w:tmpl w:val="D3308F5C"/>
    <w:lvl w:ilvl="0" w:tplc="0BECD45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122992"/>
    <w:multiLevelType w:val="multilevel"/>
    <w:tmpl w:val="7F5A0188"/>
    <w:lvl w:ilvl="0">
      <w:start w:val="10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0">
    <w:nsid w:val="46E91BF0"/>
    <w:multiLevelType w:val="multilevel"/>
    <w:tmpl w:val="D73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A94087"/>
    <w:multiLevelType w:val="hybridMultilevel"/>
    <w:tmpl w:val="9418C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628E2"/>
    <w:multiLevelType w:val="multilevel"/>
    <w:tmpl w:val="21808F76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>
    <w:nsid w:val="577621EE"/>
    <w:multiLevelType w:val="multilevel"/>
    <w:tmpl w:val="F78669D2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>
    <w:nsid w:val="5CFB5E89"/>
    <w:multiLevelType w:val="hybridMultilevel"/>
    <w:tmpl w:val="F4FE4C02"/>
    <w:lvl w:ilvl="0" w:tplc="459CDD12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7057D"/>
    <w:multiLevelType w:val="multilevel"/>
    <w:tmpl w:val="BB52DE30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6">
    <w:nsid w:val="69401A10"/>
    <w:multiLevelType w:val="multilevel"/>
    <w:tmpl w:val="267492AE"/>
    <w:lvl w:ilvl="0">
      <w:start w:val="10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7"/>
  </w:num>
  <w:num w:numId="11">
    <w:abstractNumId w:val="25"/>
  </w:num>
  <w:num w:numId="12">
    <w:abstractNumId w:val="35"/>
  </w:num>
  <w:num w:numId="13">
    <w:abstractNumId w:val="26"/>
  </w:num>
  <w:num w:numId="14">
    <w:abstractNumId w:val="28"/>
  </w:num>
  <w:num w:numId="15">
    <w:abstractNumId w:val="20"/>
  </w:num>
  <w:num w:numId="16">
    <w:abstractNumId w:val="23"/>
  </w:num>
  <w:num w:numId="17">
    <w:abstractNumId w:val="19"/>
  </w:num>
  <w:num w:numId="18">
    <w:abstractNumId w:val="36"/>
  </w:num>
  <w:num w:numId="19">
    <w:abstractNumId w:val="22"/>
  </w:num>
  <w:num w:numId="20">
    <w:abstractNumId w:val="24"/>
  </w:num>
  <w:num w:numId="21">
    <w:abstractNumId w:val="31"/>
  </w:num>
  <w:num w:numId="22">
    <w:abstractNumId w:val="34"/>
  </w:num>
  <w:num w:numId="23">
    <w:abstractNumId w:val="3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2"/>
  </w:num>
  <w:num w:numId="35">
    <w:abstractNumId w:val="33"/>
  </w:num>
  <w:num w:numId="36">
    <w:abstractNumId w:val="2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readOnly" w:enforcement="1" w:cryptProviderType="rsaFull" w:cryptAlgorithmClass="hash" w:cryptAlgorithmType="typeAny" w:cryptAlgorithmSid="4" w:cryptSpinCount="100000" w:hash="z2Mc6r3W08Iwz0rU/bcMrbeBWDw=" w:salt="GnY2y3oxniRR5S4Ja3BATw==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65"/>
    <w:rsid w:val="00032626"/>
    <w:rsid w:val="00034723"/>
    <w:rsid w:val="000433DD"/>
    <w:rsid w:val="00086741"/>
    <w:rsid w:val="00115247"/>
    <w:rsid w:val="00120733"/>
    <w:rsid w:val="00177ACC"/>
    <w:rsid w:val="00187D73"/>
    <w:rsid w:val="00230ABE"/>
    <w:rsid w:val="00330559"/>
    <w:rsid w:val="003518D6"/>
    <w:rsid w:val="003E4B87"/>
    <w:rsid w:val="003F30A0"/>
    <w:rsid w:val="003F7A04"/>
    <w:rsid w:val="00415C03"/>
    <w:rsid w:val="004561EE"/>
    <w:rsid w:val="004711A9"/>
    <w:rsid w:val="00477F3B"/>
    <w:rsid w:val="004C58FC"/>
    <w:rsid w:val="004F56C3"/>
    <w:rsid w:val="005030ED"/>
    <w:rsid w:val="0053266E"/>
    <w:rsid w:val="005662BE"/>
    <w:rsid w:val="005A1732"/>
    <w:rsid w:val="005A4898"/>
    <w:rsid w:val="005C3FD7"/>
    <w:rsid w:val="005E4D9F"/>
    <w:rsid w:val="005F45E2"/>
    <w:rsid w:val="005F5C15"/>
    <w:rsid w:val="0061079E"/>
    <w:rsid w:val="00633137"/>
    <w:rsid w:val="00651A61"/>
    <w:rsid w:val="00652FB3"/>
    <w:rsid w:val="006C6E52"/>
    <w:rsid w:val="007D2C89"/>
    <w:rsid w:val="007D5658"/>
    <w:rsid w:val="007D7AF2"/>
    <w:rsid w:val="008517ED"/>
    <w:rsid w:val="0086315C"/>
    <w:rsid w:val="008D12CC"/>
    <w:rsid w:val="008D32C2"/>
    <w:rsid w:val="008F5D8A"/>
    <w:rsid w:val="00902334"/>
    <w:rsid w:val="00926586"/>
    <w:rsid w:val="009730DD"/>
    <w:rsid w:val="009F2C2B"/>
    <w:rsid w:val="00A170AA"/>
    <w:rsid w:val="00A212CC"/>
    <w:rsid w:val="00A84162"/>
    <w:rsid w:val="00A97C2E"/>
    <w:rsid w:val="00AA7006"/>
    <w:rsid w:val="00AB30DB"/>
    <w:rsid w:val="00B748EE"/>
    <w:rsid w:val="00B93C95"/>
    <w:rsid w:val="00BC1D2C"/>
    <w:rsid w:val="00BC341C"/>
    <w:rsid w:val="00BF520D"/>
    <w:rsid w:val="00BF643E"/>
    <w:rsid w:val="00C148E2"/>
    <w:rsid w:val="00C207D4"/>
    <w:rsid w:val="00C329AE"/>
    <w:rsid w:val="00C6626A"/>
    <w:rsid w:val="00C91BD6"/>
    <w:rsid w:val="00C93E65"/>
    <w:rsid w:val="00CD491E"/>
    <w:rsid w:val="00CF2863"/>
    <w:rsid w:val="00D41695"/>
    <w:rsid w:val="00D5143E"/>
    <w:rsid w:val="00D53131"/>
    <w:rsid w:val="00D87A37"/>
    <w:rsid w:val="00DD11A6"/>
    <w:rsid w:val="00DD19A1"/>
    <w:rsid w:val="00DE28C0"/>
    <w:rsid w:val="00DE3F84"/>
    <w:rsid w:val="00E15EC0"/>
    <w:rsid w:val="00E60DC0"/>
    <w:rsid w:val="00E62DFD"/>
    <w:rsid w:val="00E97EC1"/>
    <w:rsid w:val="00EB541D"/>
    <w:rsid w:val="00EF2FAE"/>
    <w:rsid w:val="00F01FD4"/>
    <w:rsid w:val="00F22EBD"/>
    <w:rsid w:val="00F31F01"/>
    <w:rsid w:val="00FA4199"/>
    <w:rsid w:val="00FB7E0D"/>
    <w:rsid w:val="00FC3DEE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F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semiHidden/>
    <w:pPr>
      <w:spacing w:after="120"/>
    </w:pPr>
  </w:style>
  <w:style w:type="paragraph" w:styleId="Stopka">
    <w:name w:val="foot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C91BD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61"/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E3F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B7E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F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semiHidden/>
    <w:pPr>
      <w:spacing w:after="120"/>
    </w:pPr>
  </w:style>
  <w:style w:type="paragraph" w:styleId="Stopka">
    <w:name w:val="foot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C91BD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61"/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E3F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B7E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54FB-F5CF-4B1B-83DA-783B2B2E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518</Words>
  <Characters>3112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RKusmierek</dc:creator>
  <cp:lastModifiedBy>Stanisław Bujak</cp:lastModifiedBy>
  <cp:revision>5</cp:revision>
  <cp:lastPrinted>2016-11-23T11:24:00Z</cp:lastPrinted>
  <dcterms:created xsi:type="dcterms:W3CDTF">2018-09-04T06:18:00Z</dcterms:created>
  <dcterms:modified xsi:type="dcterms:W3CDTF">2018-09-04T07:12:00Z</dcterms:modified>
</cp:coreProperties>
</file>